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85E9" w14:textId="60C082D8" w:rsidR="0086557D" w:rsidRPr="008C19BD" w:rsidRDefault="0086557D" w:rsidP="008C19BD">
      <w:pPr>
        <w:shd w:val="clear" w:color="auto" w:fill="BFBFBF" w:themeFill="background1" w:themeFillShade="BF"/>
        <w:tabs>
          <w:tab w:val="left" w:pos="10206"/>
        </w:tabs>
        <w:spacing w:after="120"/>
        <w:ind w:right="6"/>
        <w:jc w:val="right"/>
        <w:rPr>
          <w:rFonts w:eastAsia="SimSun" w:cstheme="minorHAnsi"/>
          <w:b/>
          <w:bCs/>
          <w:i/>
          <w:kern w:val="3"/>
          <w:sz w:val="20"/>
          <w:szCs w:val="20"/>
          <w:lang w:eastAsia="zh-CN" w:bidi="hi-IN"/>
        </w:rPr>
      </w:pPr>
      <w:bookmarkStart w:id="0" w:name="_Hlk121392933"/>
      <w:r w:rsidRPr="008C19BD">
        <w:rPr>
          <w:rFonts w:eastAsia="SimSun" w:cstheme="minorHAnsi"/>
          <w:b/>
          <w:bCs/>
          <w:i/>
          <w:kern w:val="3"/>
          <w:sz w:val="20"/>
          <w:szCs w:val="20"/>
          <w:lang w:eastAsia="zh-CN" w:bidi="hi-IN"/>
        </w:rPr>
        <w:t xml:space="preserve">Załącznik Nr </w:t>
      </w:r>
      <w:r w:rsidR="005A2F1C" w:rsidRPr="008C19BD">
        <w:rPr>
          <w:rFonts w:eastAsia="SimSun" w:cstheme="minorHAnsi"/>
          <w:b/>
          <w:bCs/>
          <w:i/>
          <w:kern w:val="3"/>
          <w:sz w:val="20"/>
          <w:szCs w:val="20"/>
          <w:lang w:eastAsia="zh-CN" w:bidi="hi-IN"/>
        </w:rPr>
        <w:t>1</w:t>
      </w:r>
      <w:r w:rsidRPr="008C19BD">
        <w:rPr>
          <w:rFonts w:eastAsia="SimSun" w:cstheme="minorHAnsi"/>
          <w:b/>
          <w:bCs/>
          <w:i/>
          <w:kern w:val="3"/>
          <w:sz w:val="20"/>
          <w:szCs w:val="20"/>
          <w:lang w:eastAsia="zh-CN" w:bidi="hi-IN"/>
        </w:rPr>
        <w:t xml:space="preserve"> </w:t>
      </w:r>
      <w:r w:rsidRPr="008C19BD">
        <w:rPr>
          <w:rFonts w:eastAsia="SimSun" w:cstheme="minorHAnsi"/>
          <w:b/>
          <w:i/>
          <w:kern w:val="3"/>
          <w:sz w:val="20"/>
          <w:szCs w:val="20"/>
          <w:lang w:eastAsia="zh-CN" w:bidi="hi-IN"/>
        </w:rPr>
        <w:t>d</w:t>
      </w:r>
      <w:r w:rsidRPr="008C19BD">
        <w:rPr>
          <w:rFonts w:eastAsia="SimSun" w:cstheme="minorHAnsi"/>
          <w:b/>
          <w:bCs/>
          <w:i/>
          <w:kern w:val="3"/>
          <w:sz w:val="20"/>
          <w:szCs w:val="20"/>
          <w:lang w:eastAsia="zh-CN" w:bidi="hi-IN"/>
        </w:rPr>
        <w:t>o SWZ</w:t>
      </w:r>
    </w:p>
    <w:p w14:paraId="5468930D" w14:textId="4ADE39DB" w:rsidR="008C19BD" w:rsidRPr="008C19BD" w:rsidRDefault="008C19BD" w:rsidP="0077171E">
      <w:pPr>
        <w:tabs>
          <w:tab w:val="left" w:pos="10206"/>
        </w:tabs>
        <w:spacing w:after="0"/>
        <w:ind w:right="6"/>
        <w:rPr>
          <w:rFonts w:eastAsia="SimSun" w:cstheme="minorHAnsi"/>
          <w:b/>
          <w:bCs/>
          <w:i/>
          <w:kern w:val="3"/>
          <w:sz w:val="20"/>
          <w:szCs w:val="20"/>
          <w:lang w:eastAsia="zh-CN" w:bidi="hi-IN"/>
        </w:rPr>
      </w:pPr>
      <w:r w:rsidRPr="008C19BD">
        <w:rPr>
          <w:rFonts w:eastAsia="Trebuchet MS" w:cstheme="minorHAnsi"/>
          <w:b/>
          <w:color w:val="000000" w:themeColor="text1"/>
          <w:sz w:val="20"/>
          <w:szCs w:val="20"/>
        </w:rPr>
        <w:t>Znak sprawy: GOPS-K.260.7.10.22</w:t>
      </w:r>
    </w:p>
    <w:bookmarkEnd w:id="0"/>
    <w:p w14:paraId="531D7EE0" w14:textId="00704E43" w:rsidR="00530A1B" w:rsidRPr="008C19BD" w:rsidRDefault="00375CE9" w:rsidP="008C19BD">
      <w:pPr>
        <w:widowControl w:val="0"/>
        <w:pBdr>
          <w:bottom w:val="single" w:sz="4" w:space="1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36"/>
          <w:szCs w:val="36"/>
          <w:lang w:eastAsia="zh-CN" w:bidi="hi-IN"/>
        </w:rPr>
      </w:pPr>
      <w:r w:rsidRPr="00A02ADF">
        <w:rPr>
          <w:rFonts w:ascii="Calibri" w:eastAsia="SimSun" w:hAnsi="Calibri" w:cs="Calibri"/>
          <w:b/>
          <w:bCs/>
          <w:kern w:val="3"/>
          <w:sz w:val="36"/>
          <w:szCs w:val="36"/>
          <w:lang w:eastAsia="zh-CN" w:bidi="hi-IN"/>
        </w:rPr>
        <w:t>Formularz oferty</w:t>
      </w:r>
      <w:r w:rsidR="0086557D" w:rsidRPr="00A02ADF">
        <w:rPr>
          <w:rFonts w:ascii="Calibri" w:eastAsia="SimSun" w:hAnsi="Calibri" w:cs="Calibri"/>
          <w:b/>
          <w:bCs/>
          <w:kern w:val="3"/>
          <w:sz w:val="36"/>
          <w:szCs w:val="36"/>
          <w:lang w:eastAsia="zh-CN" w:bidi="hi-IN"/>
        </w:rPr>
        <w:t xml:space="preserve"> </w:t>
      </w:r>
    </w:p>
    <w:p w14:paraId="6C4EF6A1" w14:textId="37C1DD13" w:rsidR="006C23A0" w:rsidRPr="006C23A0" w:rsidRDefault="008C19BD" w:rsidP="008765DA">
      <w:pPr>
        <w:keepNext/>
        <w:suppressAutoHyphens/>
        <w:spacing w:after="0" w:line="240" w:lineRule="auto"/>
        <w:ind w:left="6372" w:firstLine="6"/>
        <w:outlineLvl w:val="6"/>
        <w:rPr>
          <w:rFonts w:eastAsia="Times New Roman" w:cstheme="minorHAnsi"/>
          <w:b/>
          <w:u w:val="single"/>
          <w:lang w:eastAsia="ar-SA"/>
        </w:rPr>
      </w:pPr>
      <w:r w:rsidRPr="008C19BD">
        <w:rPr>
          <w:rFonts w:eastAsia="Times New Roman" w:cstheme="minorHAnsi"/>
          <w:b/>
          <w:lang w:eastAsia="ar-SA"/>
        </w:rPr>
        <w:t xml:space="preserve">  </w:t>
      </w:r>
      <w:r w:rsidR="0077171E">
        <w:rPr>
          <w:rFonts w:eastAsia="Times New Roman" w:cstheme="minorHAnsi"/>
          <w:b/>
          <w:lang w:eastAsia="ar-SA"/>
        </w:rPr>
        <w:t xml:space="preserve">          </w:t>
      </w:r>
      <w:bookmarkStart w:id="1" w:name="_Hlk121392957"/>
      <w:r w:rsidR="00AD7ADA" w:rsidRPr="006C23A0">
        <w:rPr>
          <w:rFonts w:eastAsia="Times New Roman" w:cstheme="minorHAnsi"/>
          <w:b/>
          <w:u w:val="single"/>
          <w:lang w:eastAsia="ar-SA"/>
        </w:rPr>
        <w:t>ZAMAWIAJĄCY:</w:t>
      </w:r>
    </w:p>
    <w:p w14:paraId="5697C947" w14:textId="6FB957CE" w:rsidR="008C19BD" w:rsidRPr="008C19BD" w:rsidRDefault="0077171E" w:rsidP="0077171E">
      <w:pPr>
        <w:spacing w:after="0" w:line="240" w:lineRule="auto"/>
        <w:ind w:left="4956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</w:rPr>
        <w:t>G</w:t>
      </w:r>
      <w:r w:rsidR="008C19BD" w:rsidRPr="008C19BD">
        <w:rPr>
          <w:rFonts w:ascii="Times New Roman" w:eastAsia="Calibri" w:hAnsi="Times New Roman" w:cs="Times New Roman"/>
          <w:bCs/>
          <w:sz w:val="24"/>
        </w:rPr>
        <w:t xml:space="preserve">minny Ośrodek </w:t>
      </w:r>
      <w:r>
        <w:rPr>
          <w:rFonts w:ascii="Times New Roman" w:eastAsia="Calibri" w:hAnsi="Times New Roman" w:cs="Times New Roman"/>
          <w:bCs/>
          <w:sz w:val="24"/>
        </w:rPr>
        <w:t>Pomocy</w:t>
      </w:r>
      <w:r w:rsidR="008C19BD" w:rsidRPr="008C19BD">
        <w:rPr>
          <w:rFonts w:ascii="Times New Roman" w:eastAsia="Calibri" w:hAnsi="Times New Roman" w:cs="Times New Roman"/>
          <w:bCs/>
          <w:sz w:val="24"/>
        </w:rPr>
        <w:t xml:space="preserve"> Społecznej w Suszcu</w:t>
      </w:r>
    </w:p>
    <w:p w14:paraId="725D3790" w14:textId="421B40F8" w:rsidR="008C19BD" w:rsidRPr="008C19BD" w:rsidRDefault="008C19BD" w:rsidP="0077171E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color w:val="2D2D2D"/>
          <w:sz w:val="24"/>
          <w:szCs w:val="24"/>
          <w:shd w:val="clear" w:color="auto" w:fill="FFFFFF"/>
          <w:lang w:eastAsia="pl-PL"/>
        </w:rPr>
      </w:pPr>
      <w:r w:rsidRPr="008C19BD">
        <w:rPr>
          <w:rFonts w:ascii="Times New Roman" w:eastAsia="Calibri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    </w:t>
      </w:r>
      <w:r w:rsidR="0077171E">
        <w:rPr>
          <w:rFonts w:ascii="Times New Roman" w:eastAsia="Calibri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     </w:t>
      </w:r>
      <w:r w:rsidRPr="008C19BD">
        <w:rPr>
          <w:rFonts w:ascii="Times New Roman" w:eastAsia="Calibri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  </w:t>
      </w:r>
      <w:r w:rsidR="0077171E">
        <w:rPr>
          <w:rFonts w:ascii="Times New Roman" w:eastAsia="Calibri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          </w:t>
      </w:r>
      <w:r w:rsidRPr="008C19BD">
        <w:rPr>
          <w:rFonts w:ascii="Times New Roman" w:eastAsia="Calibri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ul. Lipowa</w:t>
      </w:r>
      <w:r w:rsidR="0077171E">
        <w:rPr>
          <w:rFonts w:ascii="Times New Roman" w:eastAsia="Calibri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; 43</w:t>
      </w:r>
      <w:r w:rsidRPr="008C19BD">
        <w:rPr>
          <w:rFonts w:ascii="Times New Roman" w:eastAsia="Calibri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-267 Suszec</w:t>
      </w:r>
    </w:p>
    <w:bookmarkEnd w:id="1"/>
    <w:p w14:paraId="126C294F" w14:textId="3355FFC8" w:rsidR="006D1E18" w:rsidRDefault="006D1E18" w:rsidP="006D1E18">
      <w:pPr>
        <w:tabs>
          <w:tab w:val="left" w:pos="1516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0542579A" w14:textId="77777777" w:rsidR="0077171E" w:rsidRDefault="0077171E" w:rsidP="006D1E18">
      <w:pPr>
        <w:tabs>
          <w:tab w:val="left" w:pos="1516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579E657B" w14:textId="0A106DEE" w:rsidR="008C19BD" w:rsidRPr="0077171E" w:rsidRDefault="008C19BD" w:rsidP="00771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A5B">
        <w:rPr>
          <w:rFonts w:ascii="Times New Roman" w:hAnsi="Times New Roman" w:cs="Times New Roman"/>
          <w:b/>
          <w:bCs/>
          <w:sz w:val="28"/>
          <w:szCs w:val="28"/>
        </w:rPr>
        <w:t>” Usługi społeczne w Gminie Suszec</w:t>
      </w:r>
      <w:r w:rsidRPr="00F87A5B">
        <w:rPr>
          <w:rFonts w:ascii="Times New Roman" w:hAnsi="Times New Roman" w:cs="Times New Roman"/>
          <w:b/>
          <w:sz w:val="28"/>
          <w:szCs w:val="28"/>
        </w:rPr>
        <w:t>”</w:t>
      </w:r>
      <w:r w:rsidR="00771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7A5B">
        <w:rPr>
          <w:rFonts w:ascii="Times New Roman" w:hAnsi="Times New Roman" w:cs="Times New Roman"/>
          <w:b/>
          <w:sz w:val="28"/>
          <w:szCs w:val="28"/>
        </w:rPr>
        <w:t>- świadczenie usług opiekuńczych i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87A5B">
        <w:rPr>
          <w:rFonts w:ascii="Times New Roman" w:hAnsi="Times New Roman" w:cs="Times New Roman"/>
          <w:b/>
          <w:sz w:val="28"/>
          <w:szCs w:val="28"/>
        </w:rPr>
        <w:t>asystenckich</w:t>
      </w:r>
    </w:p>
    <w:p w14:paraId="5AAE3397" w14:textId="67FE0763" w:rsidR="008C19BD" w:rsidRDefault="008C19BD" w:rsidP="006D1E18">
      <w:pPr>
        <w:tabs>
          <w:tab w:val="left" w:pos="1516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07D4237E" w14:textId="70623F0F" w:rsidR="008C19BD" w:rsidRDefault="008C19BD" w:rsidP="006D1E18">
      <w:pPr>
        <w:tabs>
          <w:tab w:val="left" w:pos="1516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1B9069C6" w14:textId="77777777" w:rsidR="008C19BD" w:rsidRPr="00BF7B28" w:rsidRDefault="008C19BD" w:rsidP="0077171E">
      <w:pPr>
        <w:suppressAutoHyphens/>
        <w:spacing w:after="12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sz w:val="24"/>
          <w:lang w:eastAsia="ar-SA"/>
        </w:rPr>
        <w:t xml:space="preserve">Przedmiot postępowania : </w:t>
      </w:r>
    </w:p>
    <w:p w14:paraId="0E36805D" w14:textId="60193148" w:rsidR="008C19BD" w:rsidRPr="00BF7B28" w:rsidRDefault="008C19BD" w:rsidP="008C19BD">
      <w:pPr>
        <w:suppressAutoHyphens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(zaznacz właściwe)</w:t>
      </w:r>
    </w:p>
    <w:p w14:paraId="4D20F46F" w14:textId="77777777" w:rsidR="008C19BD" w:rsidRPr="00BF7B28" w:rsidRDefault="008C19BD" w:rsidP="008C19BD">
      <w:pPr>
        <w:suppressAutoHyphens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bookmarkStart w:id="2" w:name="_Hlk75014408"/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I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usługi opiekuńcze</w:t>
      </w:r>
    </w:p>
    <w:p w14:paraId="044E26B0" w14:textId="77777777" w:rsidR="008C19BD" w:rsidRPr="00BF7B28" w:rsidRDefault="008C19BD" w:rsidP="008C19BD">
      <w:pPr>
        <w:suppressAutoHyphens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II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usługi opiekuńcze</w:t>
      </w:r>
    </w:p>
    <w:p w14:paraId="452ED1AE" w14:textId="77777777" w:rsidR="008C19BD" w:rsidRPr="00BF7B28" w:rsidRDefault="008C19BD" w:rsidP="008C19BD">
      <w:pPr>
        <w:suppressAutoHyphens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III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usługi</w:t>
      </w:r>
      <w:r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 opiekuńcze</w:t>
      </w:r>
    </w:p>
    <w:bookmarkEnd w:id="2"/>
    <w:p w14:paraId="302ECC57" w14:textId="77777777" w:rsidR="008C19BD" w:rsidRPr="00BF7B28" w:rsidRDefault="008C19BD" w:rsidP="008C19BD">
      <w:pPr>
        <w:suppressAutoHyphens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□ część I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V</w:t>
      </w: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usługi </w:t>
      </w:r>
      <w:r>
        <w:rPr>
          <w:rFonts w:ascii="Times New Roman" w:eastAsia="Times New Roman" w:hAnsi="Times New Roman" w:cs="Times New Roman"/>
          <w:sz w:val="32"/>
          <w:szCs w:val="24"/>
          <w:lang w:eastAsia="ar-SA"/>
        </w:rPr>
        <w:t>opiekuńcze</w:t>
      </w:r>
    </w:p>
    <w:p w14:paraId="0E61EE11" w14:textId="77777777" w:rsidR="008C19BD" w:rsidRPr="00BF7B28" w:rsidRDefault="008C19BD" w:rsidP="008C19BD">
      <w:pPr>
        <w:suppressAutoHyphens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V</w:t>
      </w: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usługi opiekuńcze</w:t>
      </w:r>
    </w:p>
    <w:p w14:paraId="5DF6A817" w14:textId="77777777" w:rsidR="008C19BD" w:rsidRPr="00BF7B28" w:rsidRDefault="008C19BD" w:rsidP="008C19BD">
      <w:pPr>
        <w:suppressAutoHyphens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VI</w:t>
      </w: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usługi opiekuńcze</w:t>
      </w:r>
    </w:p>
    <w:p w14:paraId="5A9B50BF" w14:textId="77777777" w:rsidR="008C19BD" w:rsidRPr="00BF7B28" w:rsidRDefault="008C19BD" w:rsidP="008C19BD">
      <w:pPr>
        <w:suppressAutoHyphens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V</w:t>
      </w: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II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usługi</w:t>
      </w:r>
      <w:r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 opiekuńcze</w:t>
      </w:r>
    </w:p>
    <w:p w14:paraId="137599CA" w14:textId="77777777" w:rsidR="008C19BD" w:rsidRPr="00BF7B28" w:rsidRDefault="008C19BD" w:rsidP="008C19BD">
      <w:pPr>
        <w:suppressAutoHyphens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VIII</w:t>
      </w: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usługi opiekuńcze</w:t>
      </w:r>
    </w:p>
    <w:p w14:paraId="21998B2A" w14:textId="77777777" w:rsidR="008C19BD" w:rsidRPr="00BF7B28" w:rsidRDefault="008C19BD" w:rsidP="008C19BD">
      <w:pPr>
        <w:suppressAutoHyphens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IX</w:t>
      </w: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usługi </w:t>
      </w:r>
      <w:bookmarkStart w:id="3" w:name="_Hlk121391970"/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opiekuńcze</w:t>
      </w:r>
    </w:p>
    <w:bookmarkEnd w:id="3"/>
    <w:p w14:paraId="61C53360" w14:textId="77777777" w:rsidR="0077171E" w:rsidRPr="00BF7B28" w:rsidRDefault="008C19BD" w:rsidP="0077171E">
      <w:pPr>
        <w:suppressAutoHyphens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X</w:t>
      </w: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usługi</w:t>
      </w:r>
      <w:r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 </w:t>
      </w:r>
      <w:r w:rsidR="0077171E"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opiekuńcze</w:t>
      </w:r>
    </w:p>
    <w:p w14:paraId="5E0697BE" w14:textId="77777777" w:rsidR="0077171E" w:rsidRPr="00BF7B28" w:rsidRDefault="0023726A" w:rsidP="0077171E">
      <w:pPr>
        <w:suppressAutoHyphens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X</w:t>
      </w:r>
      <w:r w:rsidR="0077171E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I</w:t>
      </w: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usługi</w:t>
      </w:r>
      <w:r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 </w:t>
      </w:r>
      <w:r w:rsidR="0077171E"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opiekuńcze</w:t>
      </w:r>
    </w:p>
    <w:p w14:paraId="4FC5F603" w14:textId="77777777" w:rsidR="0077171E" w:rsidRPr="00BF7B28" w:rsidRDefault="0023726A" w:rsidP="0077171E">
      <w:pPr>
        <w:suppressAutoHyphens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X</w:t>
      </w:r>
      <w:r w:rsidR="0077171E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II</w:t>
      </w: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usługi</w:t>
      </w:r>
      <w:r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 </w:t>
      </w:r>
      <w:r w:rsidR="0077171E"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opiekuńcze</w:t>
      </w:r>
    </w:p>
    <w:p w14:paraId="58765017" w14:textId="77777777" w:rsidR="0077171E" w:rsidRPr="00BF7B28" w:rsidRDefault="0077171E" w:rsidP="0077171E">
      <w:pPr>
        <w:suppressAutoHyphens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XIII</w:t>
      </w: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usługi</w:t>
      </w:r>
      <w:r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opiekuńcze</w:t>
      </w:r>
    </w:p>
    <w:p w14:paraId="5C2F6DD8" w14:textId="77777777" w:rsidR="0077171E" w:rsidRPr="00BF7B28" w:rsidRDefault="0077171E" w:rsidP="0077171E">
      <w:pPr>
        <w:suppressAutoHyphens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XIV</w:t>
      </w: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usługi</w:t>
      </w:r>
      <w:r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opiekuńcze</w:t>
      </w:r>
    </w:p>
    <w:p w14:paraId="3DB91B91" w14:textId="2E341BAA" w:rsidR="0077171E" w:rsidRPr="00BF7B28" w:rsidRDefault="0077171E" w:rsidP="0077171E">
      <w:pPr>
        <w:suppressAutoHyphens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XV</w:t>
      </w: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usługi</w:t>
      </w:r>
      <w:r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 asystenckie</w:t>
      </w:r>
    </w:p>
    <w:p w14:paraId="67F954E7" w14:textId="633B11EF" w:rsidR="008C19BD" w:rsidRDefault="008C19BD" w:rsidP="006D1E18">
      <w:pPr>
        <w:tabs>
          <w:tab w:val="left" w:pos="1516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tbl>
      <w:tblPr>
        <w:tblW w:w="9922" w:type="dxa"/>
        <w:jc w:val="center"/>
        <w:shd w:val="clear" w:color="auto" w:fill="FFFFFF" w:themeFill="background1"/>
        <w:tblLook w:val="00A0" w:firstRow="1" w:lastRow="0" w:firstColumn="1" w:lastColumn="0" w:noHBand="0" w:noVBand="0"/>
      </w:tblPr>
      <w:tblGrid>
        <w:gridCol w:w="9922"/>
      </w:tblGrid>
      <w:tr w:rsidR="00495627" w:rsidRPr="00495627" w14:paraId="1BA7871D" w14:textId="77777777" w:rsidTr="004B2EC9">
        <w:trPr>
          <w:trHeight w:val="257"/>
          <w:jc w:val="center"/>
        </w:trPr>
        <w:tc>
          <w:tcPr>
            <w:tcW w:w="9922" w:type="dxa"/>
            <w:shd w:val="clear" w:color="auto" w:fill="FFFFFF" w:themeFill="background1"/>
          </w:tcPr>
          <w:p w14:paraId="098DEBD4" w14:textId="77777777" w:rsidR="008C19BD" w:rsidRDefault="008C19BD" w:rsidP="00495627">
            <w:pPr>
              <w:spacing w:before="120" w:after="0" w:line="240" w:lineRule="auto"/>
              <w:rPr>
                <w:rFonts w:ascii="Calibri" w:eastAsia="Calibri" w:hAnsi="Calibri" w:cs="Calibri"/>
                <w:b/>
                <w:iCs/>
                <w:u w:val="single"/>
              </w:rPr>
            </w:pPr>
          </w:p>
          <w:p w14:paraId="5A79843B" w14:textId="4285294B" w:rsidR="00495627" w:rsidRPr="00495627" w:rsidRDefault="00495627" w:rsidP="00495627">
            <w:pPr>
              <w:spacing w:before="120" w:after="0" w:line="240" w:lineRule="auto"/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  <w:r w:rsidRPr="003E5CE9">
              <w:rPr>
                <w:rFonts w:ascii="Calibri" w:eastAsia="Calibri" w:hAnsi="Calibri" w:cs="Calibri"/>
                <w:b/>
                <w:iCs/>
                <w:u w:val="single"/>
              </w:rPr>
              <w:t>DANE WYKONAWCY/WYKONAWCÓW</w:t>
            </w:r>
            <w:r w:rsidR="00C54CC4" w:rsidRPr="00100BB5">
              <w:rPr>
                <w:rFonts w:ascii="Calibri" w:eastAsia="Calibri" w:hAnsi="Calibri" w:cs="Calibri"/>
                <w:b/>
                <w:iCs/>
                <w:sz w:val="20"/>
                <w:szCs w:val="20"/>
                <w:u w:val="single"/>
              </w:rPr>
              <w:t>:</w:t>
            </w:r>
          </w:p>
          <w:p w14:paraId="02D29EAF" w14:textId="77777777" w:rsidR="00033292" w:rsidRPr="00100BB5" w:rsidRDefault="00033292" w:rsidP="008574DF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  <w:p w14:paraId="651E4B7B" w14:textId="77777777" w:rsidR="00FB2441" w:rsidRPr="00FB2441" w:rsidRDefault="00FB2441" w:rsidP="00FB2441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 w:rsidRPr="00FB2441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ar-SA"/>
              </w:rPr>
              <w:t>Ja/my</w:t>
            </w:r>
            <w:r w:rsidR="00C85923">
              <w:rPr>
                <w:rStyle w:val="Odwoanieprzypisudolnego"/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ar-SA"/>
              </w:rPr>
              <w:footnoteReference w:id="1"/>
            </w:r>
            <w:r w:rsidRPr="00FB2441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 niżej podpisani: </w:t>
            </w:r>
          </w:p>
          <w:p w14:paraId="56429875" w14:textId="77777777" w:rsidR="00495627" w:rsidRPr="00495627" w:rsidRDefault="00495627" w:rsidP="008574DF">
            <w:pPr>
              <w:tabs>
                <w:tab w:val="left" w:pos="32"/>
              </w:tabs>
              <w:spacing w:after="0" w:line="36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495627">
              <w:rPr>
                <w:rFonts w:ascii="Calibri" w:eastAsia="Calibri" w:hAnsi="Calibri" w:cs="Calibri"/>
                <w:iCs/>
                <w:sz w:val="20"/>
                <w:szCs w:val="20"/>
              </w:rPr>
              <w:t>…………………………………………..……………………………………………………………………</w:t>
            </w:r>
            <w:r w:rsidR="00C9180C">
              <w:rPr>
                <w:rFonts w:ascii="Calibri" w:eastAsia="Calibri" w:hAnsi="Calibri" w:cs="Calibri"/>
                <w:iCs/>
                <w:sz w:val="20"/>
                <w:szCs w:val="20"/>
              </w:rPr>
              <w:t>.</w:t>
            </w:r>
            <w:r w:rsidRPr="00495627">
              <w:rPr>
                <w:rFonts w:ascii="Calibri" w:eastAsia="Calibri" w:hAnsi="Calibri" w:cs="Calibri"/>
                <w:iCs/>
                <w:sz w:val="20"/>
                <w:szCs w:val="20"/>
              </w:rPr>
              <w:t>……………………........</w:t>
            </w:r>
          </w:p>
          <w:p w14:paraId="53DFAB20" w14:textId="77777777" w:rsidR="008574DF" w:rsidRDefault="00FB2441" w:rsidP="008574DF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  <w:lang w:eastAsia="ar-SA"/>
              </w:rPr>
              <w:t>(</w:t>
            </w:r>
            <w:r w:rsidR="00164F34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  <w:lang w:eastAsia="ar-SA"/>
              </w:rPr>
              <w:t xml:space="preserve">imię, nazwisko osoby </w:t>
            </w:r>
            <w:r w:rsidRPr="00495627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  <w:lang w:eastAsia="ar-SA"/>
              </w:rPr>
              <w:t>upoważnion</w:t>
            </w:r>
            <w:r w:rsidR="00164F34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  <w:lang w:eastAsia="ar-SA"/>
              </w:rPr>
              <w:t>ej</w:t>
            </w:r>
            <w:r w:rsidRPr="00495627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  <w:lang w:eastAsia="ar-SA"/>
              </w:rPr>
              <w:t xml:space="preserve"> do reprezentacji Wykonawcy/</w:t>
            </w:r>
            <w:r w:rsidR="00120107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495627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  <w:lang w:eastAsia="ar-SA"/>
              </w:rPr>
              <w:t>-ów i podpisująca ofertę</w:t>
            </w:r>
          </w:p>
          <w:p w14:paraId="46B4D6AC" w14:textId="77777777" w:rsidR="00905E4A" w:rsidRDefault="00905E4A" w:rsidP="00905E4A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</w:p>
          <w:p w14:paraId="229C5B7A" w14:textId="77777777" w:rsidR="00905E4A" w:rsidRPr="00FB2441" w:rsidRDefault="00905E4A" w:rsidP="00905E4A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działając </w:t>
            </w:r>
            <w:r w:rsidR="002501BD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ar-SA"/>
              </w:rPr>
              <w:t>w imieniu i na rzecz</w:t>
            </w:r>
            <w:r w:rsidRPr="00FB2441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ar-SA"/>
              </w:rPr>
              <w:t xml:space="preserve">: </w:t>
            </w:r>
          </w:p>
          <w:p w14:paraId="636E2CBD" w14:textId="77777777" w:rsidR="00495627" w:rsidRPr="00495627" w:rsidRDefault="00495627" w:rsidP="008574DF">
            <w:pPr>
              <w:tabs>
                <w:tab w:val="left" w:pos="32"/>
              </w:tabs>
              <w:spacing w:after="0" w:line="36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495627">
              <w:rPr>
                <w:rFonts w:ascii="Calibri" w:eastAsia="Calibri" w:hAnsi="Calibri" w:cs="Calibri"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…………………………………………..…………………………………………………………………………………………</w:t>
            </w:r>
            <w:r w:rsidR="00C9180C">
              <w:rPr>
                <w:rFonts w:ascii="Calibri" w:eastAsia="Calibri" w:hAnsi="Calibri" w:cs="Calibri"/>
                <w:iCs/>
                <w:sz w:val="20"/>
                <w:szCs w:val="20"/>
              </w:rPr>
              <w:t>..</w:t>
            </w:r>
            <w:r w:rsidRPr="00495627">
              <w:rPr>
                <w:rFonts w:ascii="Calibri" w:eastAsia="Calibri" w:hAnsi="Calibri" w:cs="Calibri"/>
                <w:iCs/>
                <w:sz w:val="20"/>
                <w:szCs w:val="20"/>
              </w:rPr>
              <w:t>........</w:t>
            </w:r>
          </w:p>
          <w:p w14:paraId="14B72B33" w14:textId="77777777" w:rsidR="00495627" w:rsidRPr="00495627" w:rsidRDefault="00495627" w:rsidP="008574DF">
            <w:pPr>
              <w:tabs>
                <w:tab w:val="left" w:pos="32"/>
              </w:tabs>
              <w:spacing w:after="0" w:line="360" w:lineRule="auto"/>
              <w:contextualSpacing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495627">
              <w:rPr>
                <w:rFonts w:ascii="Calibri" w:eastAsia="Calibri" w:hAnsi="Calibri" w:cs="Calibri"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…………………………………………..……………………………………………………………………………………………........</w:t>
            </w:r>
          </w:p>
          <w:p w14:paraId="52010384" w14:textId="77777777" w:rsidR="002501BD" w:rsidRPr="00495627" w:rsidRDefault="00FF1F20" w:rsidP="002501BD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  <w:lang w:eastAsia="ar-SA"/>
              </w:rPr>
            </w:pPr>
            <w:r w:rsidRPr="00FF1F20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  <w:lang w:eastAsia="ar-SA"/>
              </w:rPr>
              <w:t>(p</w:t>
            </w:r>
            <w:r w:rsidR="002501BD" w:rsidRPr="00FF1F20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  <w:lang w:eastAsia="ar-SA"/>
              </w:rPr>
              <w:t>ełna n</w:t>
            </w:r>
            <w:r w:rsidR="002501BD" w:rsidRPr="00495627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  <w:lang w:eastAsia="ar-SA"/>
              </w:rPr>
              <w:t>azwa Wykonawcy</w:t>
            </w:r>
            <w:r w:rsidR="002501BD" w:rsidRPr="00FF1F20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  <w:lang w:eastAsia="ar-SA"/>
              </w:rPr>
              <w:t>/Wykonawców w przypadku wykonawcó</w:t>
            </w:r>
            <w:r w:rsidR="001E6271" w:rsidRPr="00FF1F20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  <w:lang w:eastAsia="ar-SA"/>
              </w:rPr>
              <w:t>w</w:t>
            </w:r>
            <w:r w:rsidRPr="00FF1F20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  <w:lang w:eastAsia="ar-SA"/>
              </w:rPr>
              <w:t xml:space="preserve"> wspólnie ubiegających się o udzielenie zamówienia)</w:t>
            </w:r>
            <w:r w:rsidR="002501BD" w:rsidRPr="00495627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  <w:lang w:eastAsia="ar-SA"/>
              </w:rPr>
              <w:t>:</w:t>
            </w:r>
          </w:p>
          <w:p w14:paraId="0BF0BD71" w14:textId="77777777" w:rsidR="00FF1F20" w:rsidRDefault="00FF1F20" w:rsidP="008574DF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DA04D67" w14:textId="77777777" w:rsidR="00495627" w:rsidRPr="00495627" w:rsidRDefault="00382D47" w:rsidP="008574DF">
            <w:pPr>
              <w:spacing w:after="0" w:line="36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382D47">
              <w:rPr>
                <w:rFonts w:ascii="Calibri" w:eastAsia="Calibri" w:hAnsi="Calibri" w:cs="Calibri"/>
                <w:b/>
                <w:sz w:val="20"/>
                <w:szCs w:val="20"/>
              </w:rPr>
              <w:t>Adres</w:t>
            </w:r>
            <w:r w:rsidR="00495627" w:rsidRPr="00495627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701D3E">
              <w:rPr>
                <w:rFonts w:ascii="Calibri" w:eastAsia="Calibri" w:hAnsi="Calibri" w:cs="Calibri"/>
                <w:sz w:val="20"/>
                <w:szCs w:val="20"/>
              </w:rPr>
              <w:t xml:space="preserve"> ……………………………………………………..</w:t>
            </w:r>
            <w:r w:rsidR="00495627" w:rsidRPr="00495627">
              <w:rPr>
                <w:rFonts w:ascii="Calibri" w:eastAsia="Calibri" w:hAnsi="Calibri" w:cs="Calibri"/>
                <w:iCs/>
                <w:sz w:val="20"/>
                <w:szCs w:val="20"/>
              </w:rPr>
              <w:t>……………………………………</w:t>
            </w:r>
            <w:r w:rsidR="00EE7231">
              <w:rPr>
                <w:rFonts w:ascii="Calibri" w:eastAsia="Calibri" w:hAnsi="Calibri" w:cs="Calibri"/>
                <w:iCs/>
                <w:sz w:val="20"/>
                <w:szCs w:val="20"/>
              </w:rPr>
              <w:t>..</w:t>
            </w:r>
            <w:r w:rsidR="00495627" w:rsidRPr="00495627">
              <w:rPr>
                <w:rFonts w:ascii="Calibri" w:eastAsia="Calibri" w:hAnsi="Calibri" w:cs="Calibri"/>
                <w:iCs/>
                <w:sz w:val="20"/>
                <w:szCs w:val="20"/>
              </w:rPr>
              <w:t>…………………………………......</w:t>
            </w:r>
          </w:p>
          <w:p w14:paraId="79C6287A" w14:textId="77777777" w:rsidR="00495627" w:rsidRPr="00495627" w:rsidRDefault="00495627" w:rsidP="008574DF">
            <w:pPr>
              <w:spacing w:after="0" w:line="360" w:lineRule="auto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495627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NIP</w:t>
            </w:r>
            <w:r w:rsidRPr="00495627">
              <w:rPr>
                <w:rFonts w:ascii="Calibri" w:eastAsia="Calibri" w:hAnsi="Calibri" w:cs="Calibri"/>
                <w:iCs/>
                <w:sz w:val="20"/>
                <w:szCs w:val="20"/>
              </w:rPr>
              <w:t xml:space="preserve"> …………………………………..……..………, </w:t>
            </w:r>
            <w:r w:rsidRPr="00495627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REGON</w:t>
            </w:r>
            <w:r w:rsidRPr="00495627">
              <w:rPr>
                <w:rFonts w:ascii="Calibri" w:eastAsia="Calibri" w:hAnsi="Calibri" w:cs="Calibri"/>
                <w:iCs/>
                <w:sz w:val="20"/>
                <w:szCs w:val="20"/>
              </w:rPr>
              <w:t>..........................................................................</w:t>
            </w:r>
            <w:r w:rsidR="00C85923">
              <w:rPr>
                <w:rFonts w:ascii="Calibri" w:eastAsia="Calibri" w:hAnsi="Calibri" w:cs="Calibri"/>
                <w:iCs/>
                <w:sz w:val="20"/>
                <w:szCs w:val="20"/>
              </w:rPr>
              <w:t>.</w:t>
            </w:r>
          </w:p>
          <w:p w14:paraId="420BDC23" w14:textId="77777777" w:rsidR="009D6430" w:rsidRPr="00EE7231" w:rsidRDefault="009D6430" w:rsidP="00EE7231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E723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Tel. </w:t>
            </w:r>
            <w:r w:rsidRPr="00EE7231">
              <w:rPr>
                <w:rFonts w:ascii="Calibri" w:eastAsia="Calibri" w:hAnsi="Calibri" w:cs="Calibri"/>
                <w:b/>
                <w:sz w:val="20"/>
                <w:szCs w:val="20"/>
              </w:rPr>
              <w:tab/>
            </w:r>
            <w:r w:rsidRPr="00EE7231">
              <w:rPr>
                <w:rFonts w:ascii="Calibri" w:eastAsia="Calibri" w:hAnsi="Calibri" w:cs="Calibri"/>
                <w:b/>
                <w:sz w:val="20"/>
                <w:szCs w:val="20"/>
              </w:rPr>
              <w:tab/>
            </w:r>
            <w:r w:rsidRPr="00EE7231">
              <w:rPr>
                <w:rFonts w:ascii="Calibri" w:eastAsia="Calibri" w:hAnsi="Calibri" w:cs="Calibri"/>
                <w:b/>
                <w:sz w:val="20"/>
                <w:szCs w:val="20"/>
              </w:rPr>
              <w:tab/>
            </w:r>
            <w:r w:rsidRPr="00EE7231">
              <w:rPr>
                <w:rFonts w:ascii="Calibri" w:eastAsia="Calibri" w:hAnsi="Calibri" w:cs="Calibri"/>
                <w:b/>
                <w:sz w:val="20"/>
                <w:szCs w:val="20"/>
              </w:rPr>
              <w:tab/>
            </w:r>
            <w:r w:rsidRPr="00EE7231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</w:t>
            </w:r>
            <w:r w:rsidR="00EE7231" w:rsidRPr="00EE7231">
              <w:rPr>
                <w:rFonts w:ascii="Calibri" w:eastAsia="Calibri" w:hAnsi="Calibri" w:cs="Calibri"/>
                <w:sz w:val="20"/>
                <w:szCs w:val="20"/>
              </w:rPr>
              <w:t>……………</w:t>
            </w:r>
            <w:r w:rsidRPr="00EE7231">
              <w:rPr>
                <w:rFonts w:ascii="Calibri" w:eastAsia="Calibri" w:hAnsi="Calibri" w:cs="Calibri"/>
                <w:sz w:val="20"/>
                <w:szCs w:val="20"/>
              </w:rPr>
              <w:t>…………………………………</w:t>
            </w:r>
            <w:r w:rsidR="00C9180C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5C090274" w14:textId="77777777" w:rsidR="009D6430" w:rsidRPr="00EE7231" w:rsidRDefault="009D6430" w:rsidP="00EE7231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E723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Adres skrzynki </w:t>
            </w:r>
            <w:proofErr w:type="spellStart"/>
            <w:r w:rsidRPr="00EE7231">
              <w:rPr>
                <w:rFonts w:ascii="Calibri" w:eastAsia="Calibri" w:hAnsi="Calibri" w:cs="Calibri"/>
                <w:b/>
                <w:sz w:val="20"/>
                <w:szCs w:val="20"/>
              </w:rPr>
              <w:t>ePUAP</w:t>
            </w:r>
            <w:proofErr w:type="spellEnd"/>
            <w:r w:rsidRPr="00EE7231">
              <w:rPr>
                <w:rFonts w:ascii="Calibri" w:eastAsia="Calibri" w:hAnsi="Calibri" w:cs="Calibri"/>
                <w:b/>
                <w:sz w:val="20"/>
                <w:szCs w:val="20"/>
              </w:rPr>
              <w:tab/>
              <w:t xml:space="preserve"> </w:t>
            </w:r>
            <w:r w:rsidRPr="00EE7231">
              <w:rPr>
                <w:rFonts w:ascii="Calibri" w:eastAsia="Calibri" w:hAnsi="Calibri" w:cs="Calibri"/>
                <w:b/>
                <w:sz w:val="20"/>
                <w:szCs w:val="20"/>
              </w:rPr>
              <w:tab/>
            </w:r>
            <w:r w:rsidRPr="00EE7231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</w:t>
            </w:r>
            <w:r w:rsidR="00EE7231" w:rsidRPr="00EE7231">
              <w:rPr>
                <w:rFonts w:ascii="Calibri" w:eastAsia="Calibri" w:hAnsi="Calibri" w:cs="Calibri"/>
                <w:sz w:val="20"/>
                <w:szCs w:val="20"/>
              </w:rPr>
              <w:t>……………</w:t>
            </w:r>
            <w:r w:rsidRPr="00EE7231">
              <w:rPr>
                <w:rFonts w:ascii="Calibri" w:eastAsia="Calibri" w:hAnsi="Calibri" w:cs="Calibri"/>
                <w:sz w:val="20"/>
                <w:szCs w:val="20"/>
              </w:rPr>
              <w:t>……………………</w:t>
            </w:r>
          </w:p>
          <w:p w14:paraId="60B010E1" w14:textId="77777777" w:rsidR="009D6430" w:rsidRPr="00EE7231" w:rsidRDefault="009D6430" w:rsidP="00EE7231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E7231">
              <w:rPr>
                <w:rFonts w:ascii="Calibri" w:eastAsia="Calibri" w:hAnsi="Calibri" w:cs="Calibri"/>
                <w:b/>
                <w:sz w:val="20"/>
                <w:szCs w:val="20"/>
              </w:rPr>
              <w:t>e–mail</w:t>
            </w:r>
            <w:r w:rsidRPr="00EE7231">
              <w:rPr>
                <w:rFonts w:ascii="Calibri" w:eastAsia="Calibri" w:hAnsi="Calibri" w:cs="Calibri"/>
                <w:b/>
                <w:sz w:val="20"/>
                <w:szCs w:val="20"/>
              </w:rPr>
              <w:tab/>
            </w:r>
            <w:r w:rsidRPr="00EE7231">
              <w:rPr>
                <w:rFonts w:ascii="Calibri" w:eastAsia="Calibri" w:hAnsi="Calibri" w:cs="Calibri"/>
                <w:b/>
                <w:sz w:val="20"/>
                <w:szCs w:val="20"/>
              </w:rPr>
              <w:tab/>
            </w:r>
            <w:r w:rsidRPr="00EE7231">
              <w:rPr>
                <w:rFonts w:ascii="Calibri" w:eastAsia="Calibri" w:hAnsi="Calibri" w:cs="Calibri"/>
                <w:b/>
                <w:sz w:val="20"/>
                <w:szCs w:val="20"/>
              </w:rPr>
              <w:tab/>
              <w:t xml:space="preserve"> </w:t>
            </w:r>
            <w:r w:rsidRPr="00EE7231">
              <w:rPr>
                <w:rFonts w:ascii="Calibri" w:eastAsia="Calibri" w:hAnsi="Calibri" w:cs="Calibri"/>
                <w:b/>
                <w:sz w:val="20"/>
                <w:szCs w:val="20"/>
              </w:rPr>
              <w:tab/>
            </w:r>
            <w:r w:rsidRPr="00EE7231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</w:t>
            </w:r>
            <w:r w:rsidR="00EE7231" w:rsidRPr="00EE7231">
              <w:rPr>
                <w:rFonts w:ascii="Calibri" w:eastAsia="Calibri" w:hAnsi="Calibri" w:cs="Calibri"/>
                <w:sz w:val="20"/>
                <w:szCs w:val="20"/>
              </w:rPr>
              <w:t>……………</w:t>
            </w:r>
            <w:r w:rsidRPr="00EE7231">
              <w:rPr>
                <w:rFonts w:ascii="Calibri" w:eastAsia="Calibri" w:hAnsi="Calibri" w:cs="Calibri"/>
                <w:sz w:val="20"/>
                <w:szCs w:val="20"/>
              </w:rPr>
              <w:t>………</w:t>
            </w:r>
          </w:p>
          <w:p w14:paraId="5D84616D" w14:textId="77777777" w:rsidR="009D6430" w:rsidRPr="009D6430" w:rsidRDefault="009D6430" w:rsidP="009D6430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iCs/>
                <w:sz w:val="18"/>
                <w:szCs w:val="18"/>
              </w:rPr>
            </w:pPr>
            <w:r w:rsidRPr="009D6430">
              <w:rPr>
                <w:rFonts w:ascii="Calibri" w:eastAsia="Calibri" w:hAnsi="Calibri" w:cs="Calibri"/>
                <w:iCs/>
                <w:sz w:val="18"/>
                <w:szCs w:val="18"/>
              </w:rPr>
              <w:t>(</w:t>
            </w:r>
            <w:r w:rsidRPr="009D643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na które Zamawiający ma przesyłać korespondencję) </w:t>
            </w:r>
          </w:p>
          <w:p w14:paraId="3A9A7CB2" w14:textId="77777777" w:rsidR="00EE7231" w:rsidRDefault="00EE7231" w:rsidP="006C732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</w:p>
          <w:p w14:paraId="53AE9A4B" w14:textId="77777777" w:rsidR="00A12D67" w:rsidRDefault="00A12D67" w:rsidP="006C732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</w:p>
          <w:p w14:paraId="6C622315" w14:textId="77777777" w:rsidR="00BE7D37" w:rsidRDefault="00120107" w:rsidP="006C732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 xml:space="preserve">Rodzaj </w:t>
            </w:r>
            <w:r w:rsidR="006C732A" w:rsidRPr="006C732A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Wykonawc</w:t>
            </w:r>
            <w:r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y</w:t>
            </w:r>
            <w:r w:rsidR="00BE7D37">
              <w:rPr>
                <w:rStyle w:val="Odwoanieprzypisudolnego"/>
                <w:rFonts w:ascii="Calibri" w:eastAsia="Calibri" w:hAnsi="Calibri" w:cs="Calibri"/>
                <w:b/>
                <w:iCs/>
                <w:sz w:val="20"/>
                <w:szCs w:val="20"/>
              </w:rPr>
              <w:footnoteReference w:id="2"/>
            </w:r>
            <w:r w:rsidR="00BE7D37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:</w:t>
            </w:r>
          </w:p>
          <w:p w14:paraId="0BE8D5CB" w14:textId="77777777" w:rsidR="001541DE" w:rsidRDefault="00BE7D37" w:rsidP="001541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  <w:r w:rsidRPr="004A440B">
              <w:rPr>
                <w:rFonts w:eastAsia="Times New Roman" w:cstheme="minorHAnsi"/>
                <w:b/>
                <w:sz w:val="40"/>
                <w:szCs w:val="40"/>
                <w:lang w:eastAsia="ar-SA"/>
              </w:rPr>
              <w:t>□</w:t>
            </w:r>
            <w:r>
              <w:rPr>
                <w:rFonts w:eastAsia="Times New Roman" w:cstheme="minorHAnsi"/>
                <w:b/>
                <w:sz w:val="40"/>
                <w:szCs w:val="40"/>
                <w:lang w:eastAsia="ar-SA"/>
              </w:rPr>
              <w:t xml:space="preserve"> </w:t>
            </w:r>
            <w:r w:rsidR="00120107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 xml:space="preserve">mikroprzedsiębiorstwo; </w:t>
            </w:r>
            <w:r w:rsidR="00120107" w:rsidRPr="004A440B">
              <w:rPr>
                <w:rFonts w:eastAsia="Times New Roman" w:cstheme="minorHAnsi"/>
                <w:b/>
                <w:sz w:val="40"/>
                <w:szCs w:val="40"/>
                <w:lang w:eastAsia="ar-SA"/>
              </w:rPr>
              <w:t>□</w:t>
            </w:r>
            <w:r w:rsidR="00120107">
              <w:rPr>
                <w:rFonts w:eastAsia="Times New Roman" w:cstheme="minorHAnsi"/>
                <w:b/>
                <w:sz w:val="40"/>
                <w:szCs w:val="40"/>
                <w:lang w:eastAsia="ar-SA"/>
              </w:rPr>
              <w:t xml:space="preserve"> </w:t>
            </w:r>
            <w:r w:rsidR="00120107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m</w:t>
            </w:r>
            <w:r w:rsidR="001541DE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 xml:space="preserve">ałe </w:t>
            </w:r>
            <w:r w:rsidR="00120107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przedsiębiorstwo</w:t>
            </w:r>
            <w:r w:rsidR="001541DE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 xml:space="preserve">; </w:t>
            </w:r>
            <w:r w:rsidR="001541DE" w:rsidRPr="004A440B">
              <w:rPr>
                <w:rFonts w:eastAsia="Times New Roman" w:cstheme="minorHAnsi"/>
                <w:b/>
                <w:sz w:val="40"/>
                <w:szCs w:val="40"/>
                <w:lang w:eastAsia="ar-SA"/>
              </w:rPr>
              <w:t>□</w:t>
            </w:r>
            <w:r w:rsidR="001541DE">
              <w:rPr>
                <w:rFonts w:eastAsia="Times New Roman" w:cstheme="minorHAnsi"/>
                <w:b/>
                <w:sz w:val="40"/>
                <w:szCs w:val="40"/>
                <w:lang w:eastAsia="ar-SA"/>
              </w:rPr>
              <w:t xml:space="preserve"> </w:t>
            </w:r>
            <w:r w:rsidR="001541DE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średnie przedsiębiorstwo;</w:t>
            </w:r>
          </w:p>
          <w:p w14:paraId="7E5E7547" w14:textId="77777777" w:rsidR="001541DE" w:rsidRDefault="001541DE" w:rsidP="001541D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  <w:r w:rsidRPr="004A440B">
              <w:rPr>
                <w:rFonts w:eastAsia="Times New Roman" w:cstheme="minorHAnsi"/>
                <w:b/>
                <w:sz w:val="40"/>
                <w:szCs w:val="40"/>
                <w:lang w:eastAsia="ar-SA"/>
              </w:rPr>
              <w:t>□</w:t>
            </w:r>
            <w:r>
              <w:rPr>
                <w:rFonts w:eastAsia="Times New Roman" w:cstheme="minorHAnsi"/>
                <w:b/>
                <w:sz w:val="40"/>
                <w:szCs w:val="40"/>
                <w:lang w:eastAsia="ar-SA"/>
              </w:rPr>
              <w:t xml:space="preserve"> </w:t>
            </w:r>
            <w:r w:rsidR="00D87DDC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 xml:space="preserve">jednoosobowa działalność gospodarcza; </w:t>
            </w:r>
            <w:r w:rsidRPr="004A440B">
              <w:rPr>
                <w:rFonts w:eastAsia="Times New Roman" w:cstheme="minorHAnsi"/>
                <w:b/>
                <w:sz w:val="40"/>
                <w:szCs w:val="40"/>
                <w:lang w:eastAsia="ar-SA"/>
              </w:rPr>
              <w:t>□</w:t>
            </w:r>
            <w:r w:rsidR="00D87DDC">
              <w:rPr>
                <w:rFonts w:eastAsia="Times New Roman" w:cstheme="minorHAnsi"/>
                <w:b/>
                <w:sz w:val="40"/>
                <w:szCs w:val="40"/>
                <w:lang w:eastAsia="ar-SA"/>
              </w:rPr>
              <w:t xml:space="preserve"> </w:t>
            </w:r>
            <w:r w:rsidR="00D87DDC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osoba fizyczna nieprowadzą</w:t>
            </w:r>
            <w:r w:rsidR="00CA4DB6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 xml:space="preserve">ca działalności gospodarczej </w:t>
            </w:r>
            <w:r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 xml:space="preserve"> </w:t>
            </w:r>
          </w:p>
          <w:p w14:paraId="08C62F44" w14:textId="77777777" w:rsidR="00495627" w:rsidRDefault="001541DE" w:rsidP="00822715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  <w:r w:rsidRPr="004A440B">
              <w:rPr>
                <w:rFonts w:eastAsia="Times New Roman" w:cstheme="minorHAnsi"/>
                <w:b/>
                <w:sz w:val="40"/>
                <w:szCs w:val="40"/>
                <w:lang w:eastAsia="ar-SA"/>
              </w:rPr>
              <w:t>□</w:t>
            </w:r>
            <w:r>
              <w:rPr>
                <w:rFonts w:eastAsia="Times New Roman" w:cstheme="minorHAnsi"/>
                <w:b/>
                <w:sz w:val="40"/>
                <w:szCs w:val="40"/>
                <w:lang w:eastAsia="ar-SA"/>
              </w:rPr>
              <w:t xml:space="preserve"> </w:t>
            </w:r>
            <w:r w:rsidR="00CA4DB6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inny rodzaj</w:t>
            </w:r>
          </w:p>
          <w:p w14:paraId="1B6D0D9C" w14:textId="77777777" w:rsidR="00CA4DB6" w:rsidRDefault="00CA4DB6" w:rsidP="004B2EC9">
            <w:pPr>
              <w:spacing w:after="0" w:line="240" w:lineRule="auto"/>
              <w:ind w:firstLine="52"/>
              <w:contextualSpacing/>
              <w:jc w:val="both"/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</w:p>
          <w:p w14:paraId="360FEA98" w14:textId="0FC5341E" w:rsidR="00AB5501" w:rsidRPr="004B2EC9" w:rsidRDefault="00AB5501" w:rsidP="004B2EC9">
            <w:pPr>
              <w:spacing w:after="0" w:line="240" w:lineRule="auto"/>
              <w:ind w:firstLine="52"/>
              <w:contextualSpacing/>
              <w:jc w:val="both"/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</w:p>
        </w:tc>
      </w:tr>
    </w:tbl>
    <w:p w14:paraId="04F7185D" w14:textId="77777777" w:rsidR="00375CE9" w:rsidRPr="0077171E" w:rsidRDefault="006D1E18" w:rsidP="00430478">
      <w:pPr>
        <w:spacing w:before="240" w:after="0" w:line="240" w:lineRule="auto"/>
        <w:jc w:val="both"/>
        <w:rPr>
          <w:rFonts w:eastAsia="Times New Roman" w:cstheme="minorHAnsi"/>
          <w:b/>
          <w:lang w:eastAsia="pl-PL"/>
        </w:rPr>
      </w:pPr>
      <w:r w:rsidRPr="0077171E">
        <w:rPr>
          <w:rFonts w:eastAsia="Times New Roman" w:cstheme="minorHAnsi"/>
          <w:b/>
          <w:lang w:eastAsia="pl-PL"/>
        </w:rPr>
        <w:t>Nawiązując do ogłoszenia</w:t>
      </w:r>
      <w:r w:rsidR="00F003D1" w:rsidRPr="0077171E">
        <w:rPr>
          <w:rFonts w:eastAsia="Times New Roman" w:cstheme="minorHAnsi"/>
          <w:b/>
          <w:lang w:eastAsia="pl-PL"/>
        </w:rPr>
        <w:t xml:space="preserve"> o </w:t>
      </w:r>
      <w:r w:rsidR="00503619" w:rsidRPr="0077171E">
        <w:rPr>
          <w:rFonts w:eastAsia="Times New Roman" w:cstheme="minorHAnsi"/>
          <w:b/>
          <w:lang w:eastAsia="pl-PL"/>
        </w:rPr>
        <w:t>zamówieniu</w:t>
      </w:r>
      <w:r w:rsidR="00F003D1" w:rsidRPr="0077171E">
        <w:rPr>
          <w:rFonts w:eastAsia="Times New Roman" w:cstheme="minorHAnsi"/>
          <w:b/>
          <w:lang w:eastAsia="pl-PL"/>
        </w:rPr>
        <w:t xml:space="preserve"> </w:t>
      </w:r>
      <w:r w:rsidRPr="0077171E">
        <w:rPr>
          <w:rFonts w:eastAsia="Times New Roman" w:cstheme="minorHAnsi"/>
          <w:b/>
          <w:lang w:eastAsia="pl-PL"/>
        </w:rPr>
        <w:t>pn.:</w:t>
      </w:r>
    </w:p>
    <w:p w14:paraId="5C28BB23" w14:textId="77777777" w:rsidR="008C19BD" w:rsidRPr="008C19BD" w:rsidRDefault="008C19BD" w:rsidP="008C19BD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8C19BD">
        <w:rPr>
          <w:rFonts w:eastAsia="Times New Roman" w:cstheme="minorHAnsi"/>
          <w:b/>
          <w:bCs/>
          <w:lang w:eastAsia="pl-PL"/>
        </w:rPr>
        <w:t>” Usługi społeczne w Gminie Suszec</w:t>
      </w:r>
      <w:r w:rsidRPr="008C19BD">
        <w:rPr>
          <w:rFonts w:eastAsia="Times New Roman" w:cstheme="minorHAnsi"/>
          <w:b/>
          <w:lang w:eastAsia="pl-PL"/>
        </w:rPr>
        <w:t>”- świadczenie usług opiekuńczych i asystenckich</w:t>
      </w:r>
    </w:p>
    <w:p w14:paraId="23034743" w14:textId="77777777" w:rsidR="00C05D46" w:rsidRPr="0077171E" w:rsidRDefault="00C05D46" w:rsidP="00B749F5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14:paraId="4FD1AA4F" w14:textId="77777777" w:rsidR="006D1E18" w:rsidRPr="0077171E" w:rsidRDefault="00B749F5" w:rsidP="00B749F5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171E">
        <w:rPr>
          <w:rFonts w:eastAsia="Times New Roman" w:cstheme="minorHAnsi"/>
          <w:b/>
          <w:lang w:eastAsia="ar-SA"/>
        </w:rPr>
        <w:t>SKŁADAMY OFERTĘ</w:t>
      </w:r>
      <w:r w:rsidRPr="0077171E">
        <w:rPr>
          <w:rFonts w:eastAsia="Times New Roman" w:cstheme="minorHAnsi"/>
          <w:lang w:eastAsia="ar-SA"/>
        </w:rPr>
        <w:t xml:space="preserve"> na realizację </w:t>
      </w:r>
      <w:r w:rsidR="00F003D1" w:rsidRPr="0077171E">
        <w:rPr>
          <w:rFonts w:eastAsia="Times New Roman" w:cstheme="minorHAnsi"/>
          <w:lang w:eastAsia="ar-SA"/>
        </w:rPr>
        <w:t xml:space="preserve">w/w </w:t>
      </w:r>
      <w:r w:rsidRPr="0077171E">
        <w:rPr>
          <w:rFonts w:eastAsia="Times New Roman" w:cstheme="minorHAnsi"/>
          <w:lang w:eastAsia="ar-SA"/>
        </w:rPr>
        <w:t>przedmiotu zamówienia w zakresie określonym w Specyfikacji Warunków Zamówienia</w:t>
      </w:r>
      <w:r w:rsidR="00C860C7" w:rsidRPr="0077171E">
        <w:rPr>
          <w:rFonts w:eastAsia="Times New Roman" w:cstheme="minorHAnsi"/>
          <w:lang w:eastAsia="ar-SA"/>
        </w:rPr>
        <w:t xml:space="preserve"> (dalej SWZ)</w:t>
      </w:r>
      <w:r w:rsidRPr="0077171E">
        <w:rPr>
          <w:rFonts w:eastAsia="Times New Roman" w:cstheme="minorHAnsi"/>
          <w:lang w:eastAsia="ar-SA"/>
        </w:rPr>
        <w:t>,</w:t>
      </w:r>
      <w:r w:rsidR="00C860C7" w:rsidRPr="0077171E">
        <w:rPr>
          <w:rFonts w:eastAsia="Times New Roman" w:cstheme="minorHAnsi"/>
          <w:lang w:eastAsia="ar-SA"/>
        </w:rPr>
        <w:t xml:space="preserve"> </w:t>
      </w:r>
      <w:r w:rsidRPr="0077171E">
        <w:rPr>
          <w:rFonts w:eastAsia="Times New Roman" w:cstheme="minorHAnsi"/>
          <w:lang w:eastAsia="ar-SA"/>
        </w:rPr>
        <w:t>na następujących warunkach:</w:t>
      </w:r>
    </w:p>
    <w:p w14:paraId="397F71CA" w14:textId="249CE5BB" w:rsidR="00671292" w:rsidRDefault="00671292" w:rsidP="00B749F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225F5E0" w14:textId="77777777" w:rsidR="008C19BD" w:rsidRDefault="008C19BD" w:rsidP="00B749F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D17BE84" w14:textId="13B4693A" w:rsidR="00D962AC" w:rsidRPr="00951B15" w:rsidRDefault="0062066A" w:rsidP="00951B15">
      <w:pPr>
        <w:pStyle w:val="Akapitzlist"/>
        <w:numPr>
          <w:ilvl w:val="0"/>
          <w:numId w:val="30"/>
        </w:numPr>
        <w:tabs>
          <w:tab w:val="left" w:pos="426"/>
        </w:tabs>
        <w:spacing w:after="120"/>
        <w:ind w:left="425" w:hanging="425"/>
        <w:jc w:val="both"/>
        <w:rPr>
          <w:rFonts w:asciiTheme="minorHAnsi" w:hAnsiTheme="minorHAnsi" w:cstheme="minorHAnsi"/>
          <w:b/>
          <w:u w:val="single"/>
          <w:lang w:eastAsia="ar-SA"/>
        </w:rPr>
      </w:pPr>
      <w:r w:rsidRPr="0023726A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 xml:space="preserve">Oferujemy wykonanie w/w przedmiotu zamówienia za cenę </w:t>
      </w:r>
      <w:r w:rsidRPr="0023726A">
        <w:rPr>
          <w:rFonts w:asciiTheme="minorHAnsi" w:hAnsiTheme="minorHAnsi" w:cstheme="minorHAnsi"/>
          <w:i/>
          <w:u w:val="single"/>
          <w:lang w:eastAsia="ar-SA"/>
        </w:rPr>
        <w:t>(należy wypełnić tylko wybran</w:t>
      </w:r>
      <w:r w:rsidR="00AB5501" w:rsidRPr="0023726A">
        <w:rPr>
          <w:rFonts w:asciiTheme="minorHAnsi" w:hAnsiTheme="minorHAnsi" w:cstheme="minorHAnsi"/>
          <w:i/>
          <w:u w:val="single"/>
          <w:lang w:eastAsia="ar-SA"/>
        </w:rPr>
        <w:t>ą do realizacji część</w:t>
      </w:r>
      <w:r w:rsidRPr="0023726A">
        <w:rPr>
          <w:rFonts w:asciiTheme="minorHAnsi" w:hAnsiTheme="minorHAnsi" w:cstheme="minorHAnsi"/>
          <w:i/>
          <w:u w:val="single"/>
          <w:lang w:eastAsia="ar-SA"/>
        </w:rPr>
        <w:t xml:space="preserve">, pozostałe </w:t>
      </w:r>
      <w:r w:rsidR="00AB5501" w:rsidRPr="0023726A">
        <w:rPr>
          <w:rFonts w:asciiTheme="minorHAnsi" w:hAnsiTheme="minorHAnsi" w:cstheme="minorHAnsi"/>
          <w:i/>
          <w:u w:val="single"/>
          <w:lang w:eastAsia="ar-SA"/>
        </w:rPr>
        <w:t>pozostawić niewypełnione</w:t>
      </w:r>
      <w:r w:rsidRPr="0023726A">
        <w:rPr>
          <w:rFonts w:asciiTheme="minorHAnsi" w:hAnsiTheme="minorHAnsi" w:cstheme="minorHAnsi"/>
          <w:i/>
          <w:u w:val="single"/>
          <w:lang w:eastAsia="ar-SA"/>
        </w:rPr>
        <w:t>)</w:t>
      </w:r>
      <w:r w:rsidRPr="0023726A">
        <w:rPr>
          <w:rFonts w:asciiTheme="minorHAnsi" w:hAnsiTheme="minorHAnsi" w:cstheme="minorHAnsi"/>
          <w:lang w:eastAsia="ar-SA"/>
        </w:rPr>
        <w:t>:</w:t>
      </w:r>
    </w:p>
    <w:tbl>
      <w:tblPr>
        <w:tblpPr w:leftFromText="141" w:rightFromText="141" w:vertAnchor="text" w:horzAnchor="margin" w:tblpY="27"/>
        <w:tblW w:w="10557" w:type="dxa"/>
        <w:tblLayout w:type="fixed"/>
        <w:tblLook w:val="0000" w:firstRow="0" w:lastRow="0" w:firstColumn="0" w:lastColumn="0" w:noHBand="0" w:noVBand="0"/>
      </w:tblPr>
      <w:tblGrid>
        <w:gridCol w:w="1202"/>
        <w:gridCol w:w="1458"/>
        <w:gridCol w:w="1377"/>
        <w:gridCol w:w="891"/>
        <w:gridCol w:w="1377"/>
        <w:gridCol w:w="1600"/>
        <w:gridCol w:w="1093"/>
        <w:gridCol w:w="1559"/>
      </w:tblGrid>
      <w:tr w:rsidR="00D962AC" w:rsidRPr="003C4753" w14:paraId="7BD05CF1" w14:textId="77777777" w:rsidTr="00951B15">
        <w:trPr>
          <w:trHeight w:val="1277"/>
        </w:trPr>
        <w:tc>
          <w:tcPr>
            <w:tcW w:w="1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  <w:vAlign w:val="center"/>
          </w:tcPr>
          <w:p w14:paraId="587F7DF1" w14:textId="77777777" w:rsidR="00AB5501" w:rsidRPr="003C4753" w:rsidRDefault="00AB5501" w:rsidP="00951B15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  <w:r w:rsidRPr="00D962AC">
              <w:rPr>
                <w:b/>
                <w:sz w:val="18"/>
                <w:szCs w:val="18"/>
                <w:u w:val="single"/>
              </w:rPr>
              <w:t>Nr części</w:t>
            </w:r>
            <w:r w:rsidRPr="003C475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3C4753">
              <w:rPr>
                <w:b/>
                <w:sz w:val="18"/>
                <w:szCs w:val="18"/>
              </w:rPr>
              <w:t>na którą wykonawca składa ofertę</w:t>
            </w:r>
          </w:p>
        </w:tc>
        <w:tc>
          <w:tcPr>
            <w:tcW w:w="14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  <w:vAlign w:val="center"/>
          </w:tcPr>
          <w:p w14:paraId="2E0F65F0" w14:textId="77777777" w:rsidR="00AB5501" w:rsidRPr="003C4753" w:rsidRDefault="00AB5501" w:rsidP="00951B15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  <w:r w:rsidRPr="003C4753">
              <w:rPr>
                <w:b/>
                <w:sz w:val="18"/>
                <w:szCs w:val="18"/>
              </w:rPr>
              <w:t>Szacunkowa liczba godzin dla 1 opiekuna</w:t>
            </w:r>
            <w:r>
              <w:rPr>
                <w:b/>
                <w:sz w:val="18"/>
                <w:szCs w:val="18"/>
              </w:rPr>
              <w:t xml:space="preserve"> dla danej części</w:t>
            </w: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  <w:vAlign w:val="center"/>
          </w:tcPr>
          <w:p w14:paraId="1FC6646F" w14:textId="77777777" w:rsidR="00AB5501" w:rsidRPr="003C4753" w:rsidRDefault="00AB5501" w:rsidP="00951B15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  <w:r w:rsidRPr="003C4753">
              <w:rPr>
                <w:b/>
                <w:sz w:val="18"/>
                <w:szCs w:val="18"/>
              </w:rPr>
              <w:t>Cena</w:t>
            </w:r>
          </w:p>
          <w:p w14:paraId="56436C8F" w14:textId="0F939F8E" w:rsidR="00AB5501" w:rsidRPr="003C4753" w:rsidRDefault="00AB5501" w:rsidP="00951B15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  <w:r w:rsidRPr="003C4753">
              <w:rPr>
                <w:b/>
                <w:sz w:val="18"/>
                <w:szCs w:val="18"/>
              </w:rPr>
              <w:t xml:space="preserve">za 1 godz. </w:t>
            </w:r>
            <w:r>
              <w:rPr>
                <w:b/>
                <w:sz w:val="18"/>
                <w:szCs w:val="18"/>
              </w:rPr>
              <w:t xml:space="preserve">         u</w:t>
            </w:r>
            <w:r w:rsidRPr="003C4753">
              <w:rPr>
                <w:b/>
                <w:sz w:val="18"/>
                <w:szCs w:val="18"/>
              </w:rPr>
              <w:t>sługi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C4753"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8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  <w:vAlign w:val="center"/>
          </w:tcPr>
          <w:p w14:paraId="21E8F8A9" w14:textId="2A188419" w:rsidR="00AB5501" w:rsidRDefault="00AB5501" w:rsidP="00951B15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3C4753">
              <w:rPr>
                <w:b/>
                <w:sz w:val="18"/>
                <w:szCs w:val="18"/>
              </w:rPr>
              <w:t>PodatekVAT</w:t>
            </w:r>
            <w:proofErr w:type="spellEnd"/>
          </w:p>
          <w:p w14:paraId="01983D72" w14:textId="77777777" w:rsidR="00AB5501" w:rsidRPr="003C4753" w:rsidRDefault="00AB5501" w:rsidP="00951B15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%/ zw.</w:t>
            </w: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  <w:vAlign w:val="center"/>
          </w:tcPr>
          <w:p w14:paraId="4879EDEB" w14:textId="77777777" w:rsidR="00AB5501" w:rsidRPr="003C4753" w:rsidRDefault="00AB5501" w:rsidP="00951B15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  <w:r w:rsidRPr="003C4753">
              <w:rPr>
                <w:b/>
                <w:sz w:val="18"/>
                <w:szCs w:val="18"/>
              </w:rPr>
              <w:t>Cena</w:t>
            </w:r>
          </w:p>
          <w:p w14:paraId="08A9305C" w14:textId="77777777" w:rsidR="00AB5501" w:rsidRPr="003C4753" w:rsidRDefault="00AB5501" w:rsidP="00951B15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  <w:r w:rsidRPr="003C4753">
              <w:rPr>
                <w:b/>
                <w:sz w:val="18"/>
                <w:szCs w:val="18"/>
              </w:rPr>
              <w:t>za 1 godz. usługi brutto</w:t>
            </w:r>
            <w:r w:rsidRPr="003C4753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6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  <w:vAlign w:val="center"/>
          </w:tcPr>
          <w:p w14:paraId="5DB0EC26" w14:textId="77777777" w:rsidR="00AB5501" w:rsidRPr="003C4753" w:rsidRDefault="00AB5501" w:rsidP="00951B15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  <w:r w:rsidRPr="003C4753">
              <w:rPr>
                <w:b/>
                <w:sz w:val="18"/>
                <w:szCs w:val="18"/>
              </w:rPr>
              <w:t>Łączna wartość zamówienia</w:t>
            </w:r>
          </w:p>
          <w:p w14:paraId="67604685" w14:textId="77777777" w:rsidR="00AB5501" w:rsidRPr="003C4753" w:rsidRDefault="00AB5501" w:rsidP="00951B15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  <w:r w:rsidRPr="003C4753"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1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  <w:vAlign w:val="center"/>
          </w:tcPr>
          <w:p w14:paraId="1CFD52C3" w14:textId="3D5CBF02" w:rsidR="00AB5501" w:rsidRDefault="00AB5501" w:rsidP="00951B15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  <w:r w:rsidRPr="003C4753">
              <w:rPr>
                <w:b/>
                <w:sz w:val="18"/>
                <w:szCs w:val="18"/>
              </w:rPr>
              <w:t>Podatek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C4753">
              <w:rPr>
                <w:b/>
                <w:sz w:val="18"/>
                <w:szCs w:val="18"/>
              </w:rPr>
              <w:t>VAT</w:t>
            </w:r>
          </w:p>
          <w:p w14:paraId="2A8DD6EF" w14:textId="52EE59F1" w:rsidR="00AB5501" w:rsidRPr="003C4753" w:rsidRDefault="00AB5501" w:rsidP="00951B15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%/ zw.</w:t>
            </w:r>
          </w:p>
        </w:tc>
        <w:tc>
          <w:tcPr>
            <w:tcW w:w="1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  <w:vAlign w:val="center"/>
          </w:tcPr>
          <w:p w14:paraId="1E7B509D" w14:textId="77777777" w:rsidR="00AB5501" w:rsidRPr="003C4753" w:rsidRDefault="00AB5501" w:rsidP="00951B15"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 w:rsidRPr="003C4753">
              <w:rPr>
                <w:b/>
                <w:sz w:val="18"/>
                <w:szCs w:val="18"/>
              </w:rPr>
              <w:t>Łączna wartość zamówienia brutto</w:t>
            </w:r>
            <w:r w:rsidRPr="003C4753">
              <w:rPr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AB5501" w14:paraId="63618B96" w14:textId="77777777" w:rsidTr="00951B15">
        <w:trPr>
          <w:trHeight w:val="680"/>
        </w:trPr>
        <w:tc>
          <w:tcPr>
            <w:tcW w:w="1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  <w:vAlign w:val="center"/>
          </w:tcPr>
          <w:p w14:paraId="038A7574" w14:textId="6A1F73DE" w:rsidR="00AB5501" w:rsidRPr="00D962AC" w:rsidRDefault="00AB5501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62AC">
              <w:rPr>
                <w:rFonts w:cstheme="minorHAnsi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14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  <w:vAlign w:val="center"/>
          </w:tcPr>
          <w:p w14:paraId="34C31A0A" w14:textId="518375B1" w:rsidR="00AB5501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62AC">
              <w:rPr>
                <w:rFonts w:cstheme="minorHAnsi"/>
                <w:b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BCACD92" w14:textId="77777777" w:rsidR="00AB5501" w:rsidRPr="00D962AC" w:rsidRDefault="00AB5501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E3D2F01" w14:textId="77777777" w:rsidR="00AB5501" w:rsidRPr="00D962AC" w:rsidRDefault="00AB5501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C4138D1" w14:textId="77777777" w:rsidR="00AB5501" w:rsidRPr="00D962AC" w:rsidRDefault="00AB5501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D2D82B8" w14:textId="77777777" w:rsidR="00AB5501" w:rsidRPr="00D962AC" w:rsidRDefault="00AB5501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5FC89AF" w14:textId="77777777" w:rsidR="00AB5501" w:rsidRPr="00D962AC" w:rsidRDefault="00AB5501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43AEB4D" w14:textId="77777777" w:rsidR="00AB5501" w:rsidRPr="00D962AC" w:rsidRDefault="00AB5501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962AC" w:rsidRPr="003C4753" w14:paraId="7B4237EA" w14:textId="77777777" w:rsidTr="00951B15">
        <w:trPr>
          <w:trHeight w:val="680"/>
        </w:trPr>
        <w:tc>
          <w:tcPr>
            <w:tcW w:w="1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  <w:vAlign w:val="center"/>
          </w:tcPr>
          <w:p w14:paraId="3034F68C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62AC">
              <w:rPr>
                <w:rFonts w:cstheme="minorHAnsi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14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7AE338C4" w14:textId="4D97830E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4A2E37">
              <w:rPr>
                <w:rFonts w:cstheme="minorHAnsi"/>
                <w:b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A05A438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57A03A3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4EA5177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C44267C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D853E63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BB71F8D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</w:tr>
      <w:tr w:rsidR="00D962AC" w:rsidRPr="003C4753" w14:paraId="7C98A394" w14:textId="77777777" w:rsidTr="00951B15">
        <w:trPr>
          <w:trHeight w:val="680"/>
        </w:trPr>
        <w:tc>
          <w:tcPr>
            <w:tcW w:w="1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  <w:vAlign w:val="center"/>
          </w:tcPr>
          <w:p w14:paraId="36680817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62AC">
              <w:rPr>
                <w:rFonts w:cstheme="minorHAnsi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4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500B2C67" w14:textId="488B8701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4A2E37">
              <w:rPr>
                <w:rFonts w:cstheme="minorHAnsi"/>
                <w:b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7B34149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2DC6D81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D61BB7E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9628B25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480D105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CDFB111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</w:tr>
      <w:tr w:rsidR="00D962AC" w:rsidRPr="003C4753" w14:paraId="2C4593C5" w14:textId="77777777" w:rsidTr="00951B15">
        <w:trPr>
          <w:trHeight w:val="680"/>
        </w:trPr>
        <w:tc>
          <w:tcPr>
            <w:tcW w:w="1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  <w:vAlign w:val="center"/>
          </w:tcPr>
          <w:p w14:paraId="06C84CC5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62AC">
              <w:rPr>
                <w:rFonts w:cstheme="minorHAnsi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14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4D35D98A" w14:textId="2BC6FFD1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4A2E37">
              <w:rPr>
                <w:rFonts w:cstheme="minorHAnsi"/>
                <w:b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5E750E9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617C2F4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89EC8FB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E9123D2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117F292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EC1CF96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</w:tr>
      <w:tr w:rsidR="00D962AC" w:rsidRPr="003C4753" w14:paraId="009FE1FE" w14:textId="77777777" w:rsidTr="00951B15">
        <w:trPr>
          <w:trHeight w:val="680"/>
        </w:trPr>
        <w:tc>
          <w:tcPr>
            <w:tcW w:w="1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  <w:vAlign w:val="center"/>
          </w:tcPr>
          <w:p w14:paraId="0442C416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62AC">
              <w:rPr>
                <w:rFonts w:cstheme="minorHAnsi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14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10693977" w14:textId="0C50AF39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4A2E37">
              <w:rPr>
                <w:rFonts w:cstheme="minorHAnsi"/>
                <w:b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FCE49EC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7F6A559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C320D2A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72FE92F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411A3B0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13C17B32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</w:tr>
      <w:tr w:rsidR="00D962AC" w:rsidRPr="003C4753" w14:paraId="06351E7A" w14:textId="77777777" w:rsidTr="00951B15">
        <w:trPr>
          <w:trHeight w:val="680"/>
        </w:trPr>
        <w:tc>
          <w:tcPr>
            <w:tcW w:w="1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  <w:vAlign w:val="center"/>
          </w:tcPr>
          <w:p w14:paraId="10AD82ED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62AC">
              <w:rPr>
                <w:rFonts w:cstheme="minorHAnsi"/>
                <w:b/>
                <w:color w:val="000000"/>
                <w:sz w:val="24"/>
                <w:szCs w:val="24"/>
              </w:rPr>
              <w:t>VI</w:t>
            </w:r>
          </w:p>
        </w:tc>
        <w:tc>
          <w:tcPr>
            <w:tcW w:w="14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6B8473AC" w14:textId="0E5EDD53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4A2E37">
              <w:rPr>
                <w:rFonts w:cstheme="minorHAnsi"/>
                <w:b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3566DF4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5C5116B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439FF4D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004071D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591AAB7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504F1DC0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</w:tr>
      <w:tr w:rsidR="00D962AC" w:rsidRPr="003C4753" w14:paraId="2C03DA19" w14:textId="77777777" w:rsidTr="00951B15">
        <w:trPr>
          <w:trHeight w:val="680"/>
        </w:trPr>
        <w:tc>
          <w:tcPr>
            <w:tcW w:w="1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  <w:vAlign w:val="center"/>
          </w:tcPr>
          <w:p w14:paraId="3EDEEBFD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62AC">
              <w:rPr>
                <w:rFonts w:cstheme="minorHAnsi"/>
                <w:b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4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09100F32" w14:textId="685D74CB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4A2E37">
              <w:rPr>
                <w:rFonts w:cstheme="minorHAnsi"/>
                <w:b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823B32D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C9DA02A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616246D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A805A23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90EEA2D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C3A84C2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</w:tr>
      <w:tr w:rsidR="00D962AC" w:rsidRPr="003C4753" w14:paraId="0A90EBC1" w14:textId="77777777" w:rsidTr="00951B15">
        <w:trPr>
          <w:trHeight w:val="680"/>
        </w:trPr>
        <w:tc>
          <w:tcPr>
            <w:tcW w:w="1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  <w:vAlign w:val="center"/>
          </w:tcPr>
          <w:p w14:paraId="2AD2BFD5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62AC">
              <w:rPr>
                <w:rFonts w:cstheme="minorHAnsi"/>
                <w:b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4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7216248B" w14:textId="64568010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4A2E37">
              <w:rPr>
                <w:rFonts w:cstheme="minorHAnsi"/>
                <w:b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684E45A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3393446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4974AA2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B16DD3A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731D2A2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4D6A8584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</w:tr>
      <w:tr w:rsidR="00D962AC" w:rsidRPr="003C4753" w14:paraId="731F515F" w14:textId="77777777" w:rsidTr="00951B15">
        <w:trPr>
          <w:trHeight w:val="680"/>
        </w:trPr>
        <w:tc>
          <w:tcPr>
            <w:tcW w:w="1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  <w:vAlign w:val="center"/>
          </w:tcPr>
          <w:p w14:paraId="74B0F392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62AC">
              <w:rPr>
                <w:rFonts w:cstheme="minorHAnsi"/>
                <w:b/>
                <w:color w:val="000000"/>
                <w:sz w:val="24"/>
                <w:szCs w:val="24"/>
              </w:rPr>
              <w:t>IX</w:t>
            </w:r>
          </w:p>
        </w:tc>
        <w:tc>
          <w:tcPr>
            <w:tcW w:w="14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437D2B8A" w14:textId="657BCA5D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4A2E37">
              <w:rPr>
                <w:rFonts w:cstheme="minorHAnsi"/>
                <w:b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3FC1E95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A2DFE9C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18DA7A1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2646FC1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22015A8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3EBAB81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</w:tr>
      <w:tr w:rsidR="00D962AC" w:rsidRPr="003C4753" w14:paraId="65347B98" w14:textId="77777777" w:rsidTr="00951B15">
        <w:trPr>
          <w:trHeight w:val="680"/>
        </w:trPr>
        <w:tc>
          <w:tcPr>
            <w:tcW w:w="1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  <w:vAlign w:val="center"/>
          </w:tcPr>
          <w:p w14:paraId="13819DBB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62AC">
              <w:rPr>
                <w:rFonts w:cstheme="minorHAnsi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6E8CB7EB" w14:textId="590F48D8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4A2E37">
              <w:rPr>
                <w:rFonts w:cstheme="minorHAnsi"/>
                <w:b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77899ED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8B5CDC5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1A3F301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9AE518C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F7B15B7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FFCED9D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</w:tr>
      <w:tr w:rsidR="00D962AC" w:rsidRPr="003C4753" w14:paraId="7E7A35FB" w14:textId="77777777" w:rsidTr="00951B15">
        <w:trPr>
          <w:trHeight w:val="680"/>
        </w:trPr>
        <w:tc>
          <w:tcPr>
            <w:tcW w:w="1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  <w:vAlign w:val="center"/>
          </w:tcPr>
          <w:p w14:paraId="29767513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62AC">
              <w:rPr>
                <w:rFonts w:cstheme="minorHAnsi"/>
                <w:b/>
                <w:color w:val="000000"/>
                <w:sz w:val="24"/>
                <w:szCs w:val="24"/>
              </w:rPr>
              <w:t>XI</w:t>
            </w:r>
          </w:p>
        </w:tc>
        <w:tc>
          <w:tcPr>
            <w:tcW w:w="14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4076213C" w14:textId="3A6A785C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4A2E37">
              <w:rPr>
                <w:rFonts w:cstheme="minorHAnsi"/>
                <w:b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EE5D1A4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1A84810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FE14C3A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13632AD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742D603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A190FA7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</w:tr>
      <w:tr w:rsidR="00D962AC" w:rsidRPr="003C4753" w14:paraId="0B415796" w14:textId="77777777" w:rsidTr="00951B15">
        <w:trPr>
          <w:trHeight w:val="680"/>
        </w:trPr>
        <w:tc>
          <w:tcPr>
            <w:tcW w:w="1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  <w:vAlign w:val="center"/>
          </w:tcPr>
          <w:p w14:paraId="3175E6DB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62AC">
              <w:rPr>
                <w:rFonts w:cstheme="minorHAnsi"/>
                <w:b/>
                <w:color w:val="000000"/>
                <w:sz w:val="24"/>
                <w:szCs w:val="24"/>
              </w:rPr>
              <w:t>XII</w:t>
            </w:r>
          </w:p>
        </w:tc>
        <w:tc>
          <w:tcPr>
            <w:tcW w:w="14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13261F07" w14:textId="21983EDC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4A2E37">
              <w:rPr>
                <w:rFonts w:cstheme="minorHAnsi"/>
                <w:b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880FD40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7805272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0E7C339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6391315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69E015F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6A74CFC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</w:tr>
      <w:tr w:rsidR="00D962AC" w:rsidRPr="003C4753" w14:paraId="1A66B362" w14:textId="77777777" w:rsidTr="00951B15">
        <w:trPr>
          <w:trHeight w:val="680"/>
        </w:trPr>
        <w:tc>
          <w:tcPr>
            <w:tcW w:w="1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  <w:vAlign w:val="center"/>
          </w:tcPr>
          <w:p w14:paraId="64C9C8AB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62AC">
              <w:rPr>
                <w:rFonts w:cstheme="minorHAnsi"/>
                <w:b/>
                <w:color w:val="000000"/>
                <w:sz w:val="24"/>
                <w:szCs w:val="24"/>
              </w:rPr>
              <w:t>XIII</w:t>
            </w:r>
          </w:p>
        </w:tc>
        <w:tc>
          <w:tcPr>
            <w:tcW w:w="14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2C242449" w14:textId="68B044CD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4A2E37">
              <w:rPr>
                <w:rFonts w:cstheme="minorHAnsi"/>
                <w:b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190C809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A56A7A2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969CBB1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AB82279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50F63F6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A7A8C58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</w:tr>
      <w:tr w:rsidR="00D962AC" w:rsidRPr="003C4753" w14:paraId="381FE6F3" w14:textId="77777777" w:rsidTr="00951B15">
        <w:trPr>
          <w:trHeight w:val="680"/>
        </w:trPr>
        <w:tc>
          <w:tcPr>
            <w:tcW w:w="1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  <w:vAlign w:val="center"/>
          </w:tcPr>
          <w:p w14:paraId="70FC7EE8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62AC">
              <w:rPr>
                <w:rFonts w:cstheme="minorHAnsi"/>
                <w:b/>
                <w:color w:val="000000"/>
                <w:sz w:val="24"/>
                <w:szCs w:val="24"/>
              </w:rPr>
              <w:t>XIV</w:t>
            </w:r>
          </w:p>
        </w:tc>
        <w:tc>
          <w:tcPr>
            <w:tcW w:w="14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219D6EFD" w14:textId="315F8938" w:rsidR="00D962AC" w:rsidRPr="00D962AC" w:rsidRDefault="006D1E87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864</w:t>
            </w: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FB7982F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156065C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C3ED59B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1958183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F964F22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4466D5AB" w14:textId="77777777" w:rsidR="00D962AC" w:rsidRPr="00D962AC" w:rsidRDefault="00D962AC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</w:tr>
      <w:tr w:rsidR="00AB5501" w:rsidRPr="003C4753" w14:paraId="43026124" w14:textId="77777777" w:rsidTr="00951B15">
        <w:trPr>
          <w:trHeight w:val="680"/>
        </w:trPr>
        <w:tc>
          <w:tcPr>
            <w:tcW w:w="1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  <w:vAlign w:val="center"/>
          </w:tcPr>
          <w:p w14:paraId="3AEBCC59" w14:textId="77777777" w:rsidR="00AB5501" w:rsidRPr="00D962AC" w:rsidRDefault="00AB5501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962AC">
              <w:rPr>
                <w:rFonts w:cstheme="minorHAnsi"/>
                <w:b/>
                <w:color w:val="000000"/>
                <w:sz w:val="24"/>
                <w:szCs w:val="24"/>
              </w:rPr>
              <w:t>XV</w:t>
            </w:r>
          </w:p>
        </w:tc>
        <w:tc>
          <w:tcPr>
            <w:tcW w:w="14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  <w:vAlign w:val="center"/>
          </w:tcPr>
          <w:p w14:paraId="030B4488" w14:textId="416EEF2E" w:rsidR="00AB5501" w:rsidRPr="00D962AC" w:rsidRDefault="006D1E87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250D2D8" w14:textId="77777777" w:rsidR="00AB5501" w:rsidRPr="00D962AC" w:rsidRDefault="00AB5501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1B5A693" w14:textId="77777777" w:rsidR="00AB5501" w:rsidRPr="00D962AC" w:rsidRDefault="00AB5501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0C43AC8" w14:textId="77777777" w:rsidR="00AB5501" w:rsidRPr="00D962AC" w:rsidRDefault="00AB5501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30FDB47" w14:textId="77777777" w:rsidR="00AB5501" w:rsidRPr="00D962AC" w:rsidRDefault="00AB5501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0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25C1DB7" w14:textId="77777777" w:rsidR="00AB5501" w:rsidRPr="00D962AC" w:rsidRDefault="00AB5501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2ECD70A" w14:textId="77777777" w:rsidR="00AB5501" w:rsidRPr="00D962AC" w:rsidRDefault="00AB5501" w:rsidP="00951B15">
            <w:pPr>
              <w:tabs>
                <w:tab w:val="left" w:pos="360"/>
              </w:tabs>
              <w:snapToGri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</w:p>
        </w:tc>
      </w:tr>
    </w:tbl>
    <w:p w14:paraId="33055843" w14:textId="693D770F" w:rsidR="00951B15" w:rsidRDefault="00951B15" w:rsidP="00951B15">
      <w:pPr>
        <w:pStyle w:val="gmail-msofootnotetext"/>
        <w:spacing w:before="0" w:after="0"/>
        <w:jc w:val="both"/>
        <w:rPr>
          <w:rFonts w:ascii="Times" w:hAnsi="Times" w:cs="Times"/>
          <w:b/>
          <w:sz w:val="20"/>
        </w:rPr>
      </w:pPr>
      <w:r>
        <w:rPr>
          <w:b/>
          <w:vertAlign w:val="superscript"/>
        </w:rPr>
        <w:t>*</w:t>
      </w:r>
      <w:r>
        <w:rPr>
          <w:rFonts w:ascii="Calibri" w:hAnsi="Calibri" w:cs="Calibri"/>
          <w:sz w:val="18"/>
          <w:szCs w:val="18"/>
        </w:rPr>
        <w:t>Cena brutto w przypadku firm/osób prawnych zawiera podatek VAT, który  Wykonawca jest zobowiązany obliczyć zgodnie z obowiązującymi przepisami, a w przypadku osób fizycznych nie prowadzących działalności gospodarczej cena brutto zawiera wszelkie narzuty (tzw. brutto brutto). Cena uwzględnia wykonanie wszystkich czynności oraz zawiera wszystkie koszty związane z realizacją zamówienia świadczonego przez okres i na warunkach określonych w SWZ.</w:t>
      </w:r>
    </w:p>
    <w:p w14:paraId="14268F21" w14:textId="454465E5" w:rsidR="00D962AC" w:rsidRDefault="00D962AC" w:rsidP="00DB591E">
      <w:pPr>
        <w:suppressAutoHyphens/>
        <w:spacing w:after="120" w:line="240" w:lineRule="auto"/>
        <w:ind w:firstLine="426"/>
        <w:rPr>
          <w:rFonts w:eastAsia="Times New Roman" w:cstheme="minorHAnsi"/>
          <w:b/>
          <w:i/>
          <w:sz w:val="20"/>
          <w:szCs w:val="20"/>
          <w:u w:val="single"/>
          <w:lang w:eastAsia="ar-SA"/>
        </w:rPr>
      </w:pPr>
    </w:p>
    <w:p w14:paraId="6C05DE93" w14:textId="3838AC2F" w:rsidR="00951B15" w:rsidRDefault="00951B15" w:rsidP="00DB591E">
      <w:pPr>
        <w:suppressAutoHyphens/>
        <w:spacing w:after="120" w:line="240" w:lineRule="auto"/>
        <w:ind w:firstLine="426"/>
        <w:rPr>
          <w:rFonts w:eastAsia="Times New Roman" w:cstheme="minorHAnsi"/>
          <w:b/>
          <w:i/>
          <w:sz w:val="20"/>
          <w:szCs w:val="20"/>
          <w:u w:val="single"/>
          <w:lang w:eastAsia="ar-SA"/>
        </w:rPr>
      </w:pPr>
    </w:p>
    <w:p w14:paraId="1D85492E" w14:textId="77777777" w:rsidR="009D34E4" w:rsidRPr="0023726A" w:rsidRDefault="00175973" w:rsidP="009D34E4">
      <w:pPr>
        <w:pStyle w:val="Akapitzlist"/>
        <w:numPr>
          <w:ilvl w:val="0"/>
          <w:numId w:val="30"/>
        </w:numPr>
        <w:tabs>
          <w:tab w:val="left" w:pos="426"/>
        </w:tabs>
        <w:ind w:left="425" w:hanging="425"/>
        <w:jc w:val="both"/>
        <w:rPr>
          <w:rFonts w:asciiTheme="minorHAnsi" w:hAnsiTheme="minorHAnsi" w:cstheme="minorHAnsi"/>
          <w:b/>
          <w:lang w:eastAsia="ar-SA"/>
        </w:rPr>
      </w:pPr>
      <w:r w:rsidRPr="0023726A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>Oświadczam, że osoby, które będą realizować ww. usługi o</w:t>
      </w:r>
      <w:r w:rsidRPr="0023726A">
        <w:rPr>
          <w:rFonts w:asciiTheme="minorHAnsi" w:eastAsia="Calibri" w:hAnsiTheme="minorHAnsi" w:cstheme="minorHAnsi"/>
          <w:b/>
          <w:sz w:val="22"/>
          <w:szCs w:val="22"/>
        </w:rPr>
        <w:t>piekuńcze/ asystenckie,</w:t>
      </w:r>
      <w:r w:rsidRPr="0023726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3726A">
        <w:rPr>
          <w:rFonts w:asciiTheme="minorHAnsi" w:hAnsiTheme="minorHAnsi" w:cstheme="minorHAnsi"/>
          <w:b/>
          <w:sz w:val="22"/>
          <w:szCs w:val="22"/>
          <w:lang w:eastAsia="ar-SA"/>
        </w:rPr>
        <w:t>posiadają wymagane DOŚWIADCZENIE. Liczb</w:t>
      </w:r>
      <w:r w:rsidR="009D34E4" w:rsidRPr="0023726A">
        <w:rPr>
          <w:rFonts w:asciiTheme="minorHAnsi" w:hAnsiTheme="minorHAnsi" w:cstheme="minorHAnsi"/>
          <w:b/>
          <w:sz w:val="22"/>
          <w:szCs w:val="22"/>
          <w:lang w:eastAsia="ar-SA"/>
        </w:rPr>
        <w:t>ę</w:t>
      </w:r>
      <w:r w:rsidRPr="0023726A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zrealizowanych godzin przez te osoby przedstawia tabela</w:t>
      </w:r>
      <w:r w:rsidR="009D34E4" w:rsidRPr="0023726A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9D34E4" w:rsidRPr="0023726A">
        <w:rPr>
          <w:rFonts w:asciiTheme="minorHAnsi" w:hAnsiTheme="minorHAnsi" w:cstheme="minorHAnsi"/>
          <w:i/>
          <w:lang w:eastAsia="ar-SA"/>
        </w:rPr>
        <w:t>(należy wypełnić tylko wybraną do realizacji część, pozostałe pozostawić niewypełnione; W przypadku, gdy wykonawca kieruje do realizacji danej części  więcej niż jedną osobę należy wpisać przepracowaną liczbę godzin dla osoby z największym doświadczeniem)</w:t>
      </w:r>
      <w:r w:rsidR="009D34E4" w:rsidRPr="0023726A">
        <w:rPr>
          <w:rFonts w:asciiTheme="minorHAnsi" w:hAnsiTheme="minorHAnsi" w:cstheme="minorHAnsi"/>
          <w:lang w:eastAsia="ar-SA"/>
        </w:rPr>
        <w:t>:</w:t>
      </w:r>
    </w:p>
    <w:p w14:paraId="26F2E104" w14:textId="306B400F" w:rsidR="009D34E4" w:rsidRPr="009D34E4" w:rsidRDefault="009D34E4" w:rsidP="009D34E4">
      <w:pPr>
        <w:pStyle w:val="Akapitzlist"/>
        <w:tabs>
          <w:tab w:val="left" w:pos="426"/>
        </w:tabs>
        <w:spacing w:before="120" w:after="120"/>
        <w:ind w:left="425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D34E4">
        <w:rPr>
          <w:szCs w:val="24"/>
        </w:rPr>
        <w:t>(</w:t>
      </w:r>
      <w:r w:rsidRPr="009D34E4">
        <w:rPr>
          <w:b/>
          <w:szCs w:val="24"/>
        </w:rPr>
        <w:t>zaznacz „x” właściwe)</w:t>
      </w:r>
    </w:p>
    <w:tbl>
      <w:tblPr>
        <w:tblStyle w:val="Tabela-Siatka"/>
        <w:tblW w:w="0" w:type="auto"/>
        <w:tblInd w:w="710" w:type="dxa"/>
        <w:tblLook w:val="04A0" w:firstRow="1" w:lastRow="0" w:firstColumn="1" w:lastColumn="0" w:noHBand="0" w:noVBand="1"/>
      </w:tblPr>
      <w:tblGrid>
        <w:gridCol w:w="1838"/>
        <w:gridCol w:w="1783"/>
        <w:gridCol w:w="1811"/>
        <w:gridCol w:w="1811"/>
        <w:gridCol w:w="1811"/>
      </w:tblGrid>
      <w:tr w:rsidR="009D34E4" w:rsidRPr="00335A3C" w14:paraId="2A989658" w14:textId="77777777" w:rsidTr="009D34E4">
        <w:trPr>
          <w:trHeight w:val="834"/>
        </w:trPr>
        <w:tc>
          <w:tcPr>
            <w:tcW w:w="1838" w:type="dxa"/>
            <w:vAlign w:val="center"/>
          </w:tcPr>
          <w:p w14:paraId="727F6E9D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Nr części</w:t>
            </w:r>
          </w:p>
          <w:p w14:paraId="1DC3645D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na którą </w:t>
            </w:r>
          </w:p>
          <w:p w14:paraId="6BEE09D7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wykonawca</w:t>
            </w:r>
          </w:p>
          <w:p w14:paraId="25FC76F1" w14:textId="77777777" w:rsidR="009D34E4" w:rsidRPr="00335A3C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składa ofertę</w:t>
            </w:r>
          </w:p>
        </w:tc>
        <w:tc>
          <w:tcPr>
            <w:tcW w:w="1783" w:type="dxa"/>
            <w:vAlign w:val="center"/>
          </w:tcPr>
          <w:p w14:paraId="616BBC83" w14:textId="77777777" w:rsidR="009D34E4" w:rsidRPr="00335A3C" w:rsidRDefault="009D34E4" w:rsidP="007472DE">
            <w:pPr>
              <w:tabs>
                <w:tab w:val="left" w:pos="709"/>
              </w:tabs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5A3C">
              <w:rPr>
                <w:rFonts w:asciiTheme="minorHAnsi" w:hAnsiTheme="minorHAnsi" w:cstheme="minorHAnsi"/>
                <w:b/>
                <w:bCs/>
              </w:rPr>
              <w:t>40</w:t>
            </w:r>
          </w:p>
          <w:p w14:paraId="7D2BD9EF" w14:textId="77777777" w:rsidR="009D34E4" w:rsidRPr="00335A3C" w:rsidRDefault="009D34E4" w:rsidP="007472DE">
            <w:pPr>
              <w:tabs>
                <w:tab w:val="left" w:pos="709"/>
              </w:tabs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5A3C">
              <w:rPr>
                <w:rFonts w:asciiTheme="minorHAnsi" w:hAnsiTheme="minorHAnsi" w:cstheme="minorHAnsi"/>
                <w:b/>
                <w:bCs/>
              </w:rPr>
              <w:t>godzin usług</w:t>
            </w:r>
          </w:p>
        </w:tc>
        <w:tc>
          <w:tcPr>
            <w:tcW w:w="1811" w:type="dxa"/>
            <w:vAlign w:val="center"/>
          </w:tcPr>
          <w:p w14:paraId="165498B1" w14:textId="77777777" w:rsidR="009D34E4" w:rsidRPr="00335A3C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35A3C">
              <w:rPr>
                <w:rFonts w:asciiTheme="minorHAnsi" w:hAnsiTheme="minorHAnsi" w:cstheme="minorHAnsi"/>
                <w:b/>
                <w:bCs/>
                <w:sz w:val="20"/>
              </w:rPr>
              <w:t>od 41 – 60</w:t>
            </w:r>
          </w:p>
          <w:p w14:paraId="4672834F" w14:textId="77777777" w:rsidR="009D34E4" w:rsidRPr="00335A3C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35A3C">
              <w:rPr>
                <w:rFonts w:asciiTheme="minorHAnsi" w:hAnsiTheme="minorHAnsi" w:cstheme="minorHAnsi"/>
                <w:b/>
                <w:bCs/>
                <w:sz w:val="20"/>
              </w:rPr>
              <w:t>godzin usług</w:t>
            </w:r>
          </w:p>
        </w:tc>
        <w:tc>
          <w:tcPr>
            <w:tcW w:w="1811" w:type="dxa"/>
            <w:vAlign w:val="center"/>
          </w:tcPr>
          <w:p w14:paraId="322452B4" w14:textId="77777777" w:rsidR="009D34E4" w:rsidRDefault="009D34E4" w:rsidP="007472DE">
            <w:pPr>
              <w:tabs>
                <w:tab w:val="left" w:pos="709"/>
              </w:tabs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5A3C">
              <w:rPr>
                <w:rFonts w:asciiTheme="minorHAnsi" w:hAnsiTheme="minorHAnsi" w:cstheme="minorHAnsi"/>
                <w:b/>
                <w:bCs/>
              </w:rPr>
              <w:t xml:space="preserve">od 61 – 100 </w:t>
            </w:r>
          </w:p>
          <w:p w14:paraId="36859789" w14:textId="77777777" w:rsidR="009D34E4" w:rsidRPr="00335A3C" w:rsidRDefault="009D34E4" w:rsidP="007472DE">
            <w:pPr>
              <w:tabs>
                <w:tab w:val="left" w:pos="709"/>
              </w:tabs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5A3C">
              <w:rPr>
                <w:rFonts w:asciiTheme="minorHAnsi" w:hAnsiTheme="minorHAnsi" w:cstheme="minorHAnsi"/>
                <w:b/>
                <w:bCs/>
              </w:rPr>
              <w:t>godzin usług</w:t>
            </w:r>
          </w:p>
        </w:tc>
        <w:tc>
          <w:tcPr>
            <w:tcW w:w="1811" w:type="dxa"/>
            <w:vAlign w:val="center"/>
          </w:tcPr>
          <w:p w14:paraId="3E133BEF" w14:textId="77777777" w:rsidR="009D34E4" w:rsidRPr="00335A3C" w:rsidRDefault="009D34E4" w:rsidP="007472DE">
            <w:pPr>
              <w:tabs>
                <w:tab w:val="left" w:pos="709"/>
              </w:tabs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5A3C">
              <w:rPr>
                <w:rFonts w:asciiTheme="minorHAnsi" w:hAnsiTheme="minorHAnsi" w:cstheme="minorHAnsi"/>
                <w:b/>
                <w:bCs/>
              </w:rPr>
              <w:t>od 101 godzin</w:t>
            </w:r>
          </w:p>
          <w:p w14:paraId="02EF1F83" w14:textId="77777777" w:rsidR="009D34E4" w:rsidRPr="00335A3C" w:rsidRDefault="009D34E4" w:rsidP="007472DE">
            <w:pPr>
              <w:tabs>
                <w:tab w:val="left" w:pos="709"/>
              </w:tabs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5A3C">
              <w:rPr>
                <w:rFonts w:asciiTheme="minorHAnsi" w:hAnsiTheme="minorHAnsi" w:cstheme="minorHAnsi"/>
                <w:b/>
                <w:bCs/>
              </w:rPr>
              <w:t>i więcej</w:t>
            </w:r>
          </w:p>
        </w:tc>
      </w:tr>
      <w:tr w:rsidR="009D34E4" w14:paraId="4121B4A3" w14:textId="77777777" w:rsidTr="009D34E4">
        <w:trPr>
          <w:trHeight w:val="737"/>
        </w:trPr>
        <w:tc>
          <w:tcPr>
            <w:tcW w:w="1838" w:type="dxa"/>
            <w:vAlign w:val="center"/>
          </w:tcPr>
          <w:p w14:paraId="3ACC78D3" w14:textId="77777777" w:rsidR="009D34E4" w:rsidRPr="00223D4D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23D4D">
              <w:rPr>
                <w:rFonts w:asciiTheme="minorHAnsi" w:hAnsiTheme="minorHAnsi" w:cstheme="minorHAnsi"/>
                <w:b/>
                <w:sz w:val="20"/>
              </w:rPr>
              <w:t>I</w:t>
            </w:r>
          </w:p>
        </w:tc>
        <w:tc>
          <w:tcPr>
            <w:tcW w:w="1783" w:type="dxa"/>
            <w:vAlign w:val="center"/>
          </w:tcPr>
          <w:p w14:paraId="514412BD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3B8FBF91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14B4EE87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7C2F6424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9D34E4" w14:paraId="0A70599C" w14:textId="77777777" w:rsidTr="009D34E4">
        <w:trPr>
          <w:trHeight w:val="737"/>
        </w:trPr>
        <w:tc>
          <w:tcPr>
            <w:tcW w:w="1838" w:type="dxa"/>
            <w:vAlign w:val="center"/>
          </w:tcPr>
          <w:p w14:paraId="451B98EC" w14:textId="77777777" w:rsidR="009D34E4" w:rsidRPr="00223D4D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23D4D">
              <w:rPr>
                <w:rFonts w:asciiTheme="minorHAnsi" w:hAnsiTheme="minorHAnsi" w:cstheme="minorHAnsi"/>
                <w:b/>
                <w:sz w:val="20"/>
              </w:rPr>
              <w:t>II</w:t>
            </w:r>
          </w:p>
        </w:tc>
        <w:tc>
          <w:tcPr>
            <w:tcW w:w="1783" w:type="dxa"/>
            <w:vAlign w:val="center"/>
          </w:tcPr>
          <w:p w14:paraId="4EC6690E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2CB91754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53C0B1CE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2271FFD5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9D34E4" w14:paraId="09C45799" w14:textId="77777777" w:rsidTr="009D34E4">
        <w:trPr>
          <w:trHeight w:val="737"/>
        </w:trPr>
        <w:tc>
          <w:tcPr>
            <w:tcW w:w="1838" w:type="dxa"/>
            <w:vAlign w:val="center"/>
          </w:tcPr>
          <w:p w14:paraId="132A773D" w14:textId="77777777" w:rsidR="009D34E4" w:rsidRPr="00223D4D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23D4D">
              <w:rPr>
                <w:rFonts w:asciiTheme="minorHAnsi" w:hAnsiTheme="minorHAnsi" w:cstheme="minorHAnsi"/>
                <w:b/>
                <w:sz w:val="20"/>
              </w:rPr>
              <w:t>III</w:t>
            </w:r>
          </w:p>
        </w:tc>
        <w:tc>
          <w:tcPr>
            <w:tcW w:w="1783" w:type="dxa"/>
            <w:vAlign w:val="center"/>
          </w:tcPr>
          <w:p w14:paraId="5F2D1029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5ED1ED27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3683DF77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7C209A17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9D34E4" w14:paraId="47C6B561" w14:textId="77777777" w:rsidTr="009D34E4">
        <w:trPr>
          <w:trHeight w:val="737"/>
        </w:trPr>
        <w:tc>
          <w:tcPr>
            <w:tcW w:w="1838" w:type="dxa"/>
            <w:vAlign w:val="center"/>
          </w:tcPr>
          <w:p w14:paraId="4C614A25" w14:textId="77777777" w:rsidR="009D34E4" w:rsidRPr="00223D4D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23D4D">
              <w:rPr>
                <w:rFonts w:asciiTheme="minorHAnsi" w:hAnsiTheme="minorHAnsi" w:cstheme="minorHAnsi"/>
                <w:b/>
                <w:sz w:val="20"/>
              </w:rPr>
              <w:t>IV</w:t>
            </w:r>
          </w:p>
        </w:tc>
        <w:tc>
          <w:tcPr>
            <w:tcW w:w="1783" w:type="dxa"/>
            <w:vAlign w:val="center"/>
          </w:tcPr>
          <w:p w14:paraId="4B6644CF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2D6A8B19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6B670603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6A5E8950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9D34E4" w14:paraId="17762653" w14:textId="77777777" w:rsidTr="009D34E4">
        <w:trPr>
          <w:trHeight w:val="737"/>
        </w:trPr>
        <w:tc>
          <w:tcPr>
            <w:tcW w:w="1838" w:type="dxa"/>
            <w:vAlign w:val="center"/>
          </w:tcPr>
          <w:p w14:paraId="2D29129F" w14:textId="77777777" w:rsidR="009D34E4" w:rsidRPr="00223D4D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23D4D">
              <w:rPr>
                <w:rFonts w:asciiTheme="minorHAnsi" w:hAnsiTheme="minorHAnsi" w:cstheme="minorHAnsi"/>
                <w:b/>
                <w:sz w:val="20"/>
              </w:rPr>
              <w:t>V</w:t>
            </w:r>
          </w:p>
        </w:tc>
        <w:tc>
          <w:tcPr>
            <w:tcW w:w="1783" w:type="dxa"/>
            <w:vAlign w:val="center"/>
          </w:tcPr>
          <w:p w14:paraId="1BBC2313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1B9A440E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083190C0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708ACA0C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9D34E4" w14:paraId="527E4639" w14:textId="77777777" w:rsidTr="009D34E4">
        <w:trPr>
          <w:trHeight w:val="737"/>
        </w:trPr>
        <w:tc>
          <w:tcPr>
            <w:tcW w:w="1838" w:type="dxa"/>
            <w:vAlign w:val="center"/>
          </w:tcPr>
          <w:p w14:paraId="2AA8EA49" w14:textId="77777777" w:rsidR="009D34E4" w:rsidRPr="00223D4D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23D4D">
              <w:rPr>
                <w:rFonts w:asciiTheme="minorHAnsi" w:hAnsiTheme="minorHAnsi" w:cstheme="minorHAnsi"/>
                <w:b/>
                <w:sz w:val="20"/>
              </w:rPr>
              <w:t>VI</w:t>
            </w:r>
          </w:p>
        </w:tc>
        <w:tc>
          <w:tcPr>
            <w:tcW w:w="1783" w:type="dxa"/>
            <w:vAlign w:val="center"/>
          </w:tcPr>
          <w:p w14:paraId="2D30CBD6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44089800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18BC07E0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0086E7FB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9D34E4" w14:paraId="35FE98EE" w14:textId="77777777" w:rsidTr="009D34E4">
        <w:trPr>
          <w:trHeight w:val="737"/>
        </w:trPr>
        <w:tc>
          <w:tcPr>
            <w:tcW w:w="1838" w:type="dxa"/>
            <w:vAlign w:val="center"/>
          </w:tcPr>
          <w:p w14:paraId="5158E1D5" w14:textId="77777777" w:rsidR="009D34E4" w:rsidRPr="00223D4D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23D4D">
              <w:rPr>
                <w:rFonts w:asciiTheme="minorHAnsi" w:hAnsiTheme="minorHAnsi" w:cstheme="minorHAnsi"/>
                <w:b/>
                <w:sz w:val="20"/>
              </w:rPr>
              <w:t>VII</w:t>
            </w:r>
          </w:p>
        </w:tc>
        <w:tc>
          <w:tcPr>
            <w:tcW w:w="1783" w:type="dxa"/>
            <w:vAlign w:val="center"/>
          </w:tcPr>
          <w:p w14:paraId="59DC879D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7C4B66B3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73AFEAF8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3ED6155E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9D34E4" w14:paraId="5A3F9785" w14:textId="77777777" w:rsidTr="009D34E4">
        <w:trPr>
          <w:trHeight w:val="737"/>
        </w:trPr>
        <w:tc>
          <w:tcPr>
            <w:tcW w:w="1838" w:type="dxa"/>
            <w:vAlign w:val="center"/>
          </w:tcPr>
          <w:p w14:paraId="033DBDE1" w14:textId="77777777" w:rsidR="009D34E4" w:rsidRPr="00223D4D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23D4D">
              <w:rPr>
                <w:rFonts w:asciiTheme="minorHAnsi" w:hAnsiTheme="minorHAnsi" w:cstheme="minorHAnsi"/>
                <w:b/>
                <w:sz w:val="20"/>
              </w:rPr>
              <w:t>VIII</w:t>
            </w:r>
          </w:p>
        </w:tc>
        <w:tc>
          <w:tcPr>
            <w:tcW w:w="1783" w:type="dxa"/>
            <w:vAlign w:val="center"/>
          </w:tcPr>
          <w:p w14:paraId="72AA04ED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7F8BEE09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3637BC71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1345078E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9D34E4" w14:paraId="052703CD" w14:textId="77777777" w:rsidTr="009D34E4">
        <w:trPr>
          <w:trHeight w:val="737"/>
        </w:trPr>
        <w:tc>
          <w:tcPr>
            <w:tcW w:w="1838" w:type="dxa"/>
            <w:vAlign w:val="center"/>
          </w:tcPr>
          <w:p w14:paraId="54A4A75A" w14:textId="77777777" w:rsidR="009D34E4" w:rsidRPr="00223D4D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23D4D">
              <w:rPr>
                <w:rFonts w:asciiTheme="minorHAnsi" w:hAnsiTheme="minorHAnsi" w:cstheme="minorHAnsi"/>
                <w:b/>
                <w:sz w:val="20"/>
              </w:rPr>
              <w:t>IX</w:t>
            </w:r>
          </w:p>
        </w:tc>
        <w:tc>
          <w:tcPr>
            <w:tcW w:w="1783" w:type="dxa"/>
            <w:vAlign w:val="center"/>
          </w:tcPr>
          <w:p w14:paraId="4BB4FFF6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79CC5927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2F8536BD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2491B705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9D34E4" w14:paraId="5D3255FB" w14:textId="77777777" w:rsidTr="009D34E4">
        <w:trPr>
          <w:trHeight w:val="737"/>
        </w:trPr>
        <w:tc>
          <w:tcPr>
            <w:tcW w:w="1838" w:type="dxa"/>
            <w:vAlign w:val="center"/>
          </w:tcPr>
          <w:p w14:paraId="44C97FCD" w14:textId="77777777" w:rsidR="009D34E4" w:rsidRPr="00223D4D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23D4D">
              <w:rPr>
                <w:rFonts w:asciiTheme="minorHAnsi" w:hAnsiTheme="minorHAnsi" w:cstheme="minorHAnsi"/>
                <w:b/>
                <w:sz w:val="20"/>
              </w:rPr>
              <w:t>X</w:t>
            </w:r>
          </w:p>
        </w:tc>
        <w:tc>
          <w:tcPr>
            <w:tcW w:w="1783" w:type="dxa"/>
            <w:vAlign w:val="center"/>
          </w:tcPr>
          <w:p w14:paraId="0138BB63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78796541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642E79D4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6604B220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9D34E4" w14:paraId="172DC84F" w14:textId="77777777" w:rsidTr="009D34E4">
        <w:trPr>
          <w:trHeight w:val="737"/>
        </w:trPr>
        <w:tc>
          <w:tcPr>
            <w:tcW w:w="1838" w:type="dxa"/>
            <w:vAlign w:val="center"/>
          </w:tcPr>
          <w:p w14:paraId="6F196EA6" w14:textId="77777777" w:rsidR="009D34E4" w:rsidRPr="00223D4D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23D4D">
              <w:rPr>
                <w:rFonts w:asciiTheme="minorHAnsi" w:hAnsiTheme="minorHAnsi" w:cstheme="minorHAnsi"/>
                <w:b/>
                <w:sz w:val="20"/>
              </w:rPr>
              <w:t>XI</w:t>
            </w:r>
          </w:p>
        </w:tc>
        <w:tc>
          <w:tcPr>
            <w:tcW w:w="1783" w:type="dxa"/>
            <w:vAlign w:val="center"/>
          </w:tcPr>
          <w:p w14:paraId="3DB6C8CC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28420291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076940F5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6BEDA708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9D34E4" w14:paraId="7FBA0C08" w14:textId="77777777" w:rsidTr="009D34E4">
        <w:trPr>
          <w:trHeight w:val="737"/>
        </w:trPr>
        <w:tc>
          <w:tcPr>
            <w:tcW w:w="1838" w:type="dxa"/>
            <w:vAlign w:val="center"/>
          </w:tcPr>
          <w:p w14:paraId="526A2F7A" w14:textId="77777777" w:rsidR="009D34E4" w:rsidRPr="00223D4D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23D4D">
              <w:rPr>
                <w:rFonts w:asciiTheme="minorHAnsi" w:hAnsiTheme="minorHAnsi" w:cstheme="minorHAnsi"/>
                <w:b/>
                <w:sz w:val="20"/>
              </w:rPr>
              <w:t>XII</w:t>
            </w:r>
          </w:p>
        </w:tc>
        <w:tc>
          <w:tcPr>
            <w:tcW w:w="1783" w:type="dxa"/>
            <w:vAlign w:val="center"/>
          </w:tcPr>
          <w:p w14:paraId="4EAC3EAD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40ED4724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69CF172D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48B91727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9D34E4" w14:paraId="702D02CD" w14:textId="77777777" w:rsidTr="009D34E4">
        <w:trPr>
          <w:trHeight w:val="737"/>
        </w:trPr>
        <w:tc>
          <w:tcPr>
            <w:tcW w:w="1838" w:type="dxa"/>
            <w:vAlign w:val="center"/>
          </w:tcPr>
          <w:p w14:paraId="1F6C7915" w14:textId="77777777" w:rsidR="009D34E4" w:rsidRPr="00223D4D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23D4D">
              <w:rPr>
                <w:rFonts w:asciiTheme="minorHAnsi" w:hAnsiTheme="minorHAnsi" w:cstheme="minorHAnsi"/>
                <w:b/>
                <w:sz w:val="20"/>
              </w:rPr>
              <w:t>XIII</w:t>
            </w:r>
          </w:p>
        </w:tc>
        <w:tc>
          <w:tcPr>
            <w:tcW w:w="1783" w:type="dxa"/>
            <w:vAlign w:val="center"/>
          </w:tcPr>
          <w:p w14:paraId="1F6DDCF1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54C1D9DF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2BD0356D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6D9E6246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9D34E4" w14:paraId="49166667" w14:textId="77777777" w:rsidTr="009D34E4">
        <w:trPr>
          <w:trHeight w:val="737"/>
        </w:trPr>
        <w:tc>
          <w:tcPr>
            <w:tcW w:w="1838" w:type="dxa"/>
            <w:vAlign w:val="center"/>
          </w:tcPr>
          <w:p w14:paraId="09D1578E" w14:textId="77777777" w:rsidR="009D34E4" w:rsidRPr="00223D4D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23D4D">
              <w:rPr>
                <w:rFonts w:asciiTheme="minorHAnsi" w:hAnsiTheme="minorHAnsi" w:cstheme="minorHAnsi"/>
                <w:b/>
                <w:sz w:val="20"/>
              </w:rPr>
              <w:t>XIV</w:t>
            </w:r>
          </w:p>
        </w:tc>
        <w:tc>
          <w:tcPr>
            <w:tcW w:w="1783" w:type="dxa"/>
            <w:vAlign w:val="center"/>
          </w:tcPr>
          <w:p w14:paraId="3F189769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2D757328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0DCFA179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71724D8F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9D34E4" w14:paraId="27AC8C6B" w14:textId="77777777" w:rsidTr="009D34E4">
        <w:trPr>
          <w:trHeight w:val="737"/>
        </w:trPr>
        <w:tc>
          <w:tcPr>
            <w:tcW w:w="1838" w:type="dxa"/>
            <w:vAlign w:val="center"/>
          </w:tcPr>
          <w:p w14:paraId="7B635634" w14:textId="77777777" w:rsidR="009D34E4" w:rsidRPr="00223D4D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23D4D">
              <w:rPr>
                <w:rFonts w:asciiTheme="minorHAnsi" w:hAnsiTheme="minorHAnsi" w:cstheme="minorHAnsi"/>
                <w:b/>
                <w:sz w:val="20"/>
              </w:rPr>
              <w:t>XV</w:t>
            </w:r>
          </w:p>
        </w:tc>
        <w:tc>
          <w:tcPr>
            <w:tcW w:w="1783" w:type="dxa"/>
            <w:vAlign w:val="center"/>
          </w:tcPr>
          <w:p w14:paraId="2CEF1276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6AA3FF39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30831D0D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30FE526A" w14:textId="77777777" w:rsidR="009D34E4" w:rsidRDefault="009D34E4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</w:tbl>
    <w:p w14:paraId="31EED4FE" w14:textId="35DF5470" w:rsidR="009D34E4" w:rsidRPr="0023726A" w:rsidRDefault="009D34E4" w:rsidP="0023726A">
      <w:pPr>
        <w:pStyle w:val="Akapitzlist"/>
        <w:numPr>
          <w:ilvl w:val="0"/>
          <w:numId w:val="30"/>
        </w:numPr>
        <w:tabs>
          <w:tab w:val="left" w:pos="426"/>
        </w:tabs>
        <w:ind w:left="425" w:hanging="425"/>
        <w:jc w:val="both"/>
        <w:rPr>
          <w:rFonts w:asciiTheme="minorHAnsi" w:hAnsiTheme="minorHAnsi" w:cstheme="minorHAnsi"/>
          <w:b/>
          <w:lang w:eastAsia="ar-SA"/>
        </w:rPr>
      </w:pPr>
      <w:r w:rsidRPr="0023726A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 xml:space="preserve">Oświadczam, że </w:t>
      </w:r>
      <w:r w:rsidR="0023726A" w:rsidRPr="0023726A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 realizacji zamówienia zatrudnię osoby bezrobotne, zgodnie z treścią tabeli, dla wskazanych części zamówienia </w:t>
      </w:r>
      <w:r w:rsidRPr="0023726A">
        <w:rPr>
          <w:rFonts w:asciiTheme="minorHAnsi" w:hAnsiTheme="minorHAnsi" w:cstheme="minorHAnsi"/>
          <w:bCs/>
          <w:i/>
          <w:iCs/>
          <w:lang w:eastAsia="ar-SA"/>
        </w:rPr>
        <w:t xml:space="preserve">(należy wypełnić </w:t>
      </w:r>
      <w:r w:rsidR="0023726A" w:rsidRPr="0023726A">
        <w:rPr>
          <w:rFonts w:asciiTheme="minorHAnsi" w:hAnsiTheme="minorHAnsi" w:cstheme="minorHAnsi"/>
          <w:bCs/>
          <w:i/>
          <w:iCs/>
          <w:lang w:eastAsia="ar-SA"/>
        </w:rPr>
        <w:t>zgodnie z opisem wskazanym w kol. 2 tabeli i tylko dla części, na które wykonawca składa ofertę)</w:t>
      </w:r>
      <w:r w:rsidRPr="0023726A">
        <w:rPr>
          <w:rFonts w:asciiTheme="minorHAnsi" w:hAnsiTheme="minorHAnsi" w:cstheme="minorHAnsi"/>
          <w:bCs/>
          <w:i/>
          <w:iCs/>
          <w:lang w:eastAsia="ar-SA"/>
        </w:rPr>
        <w:t>:</w:t>
      </w:r>
    </w:p>
    <w:p w14:paraId="43A2BCC8" w14:textId="77777777" w:rsidR="0023726A" w:rsidRPr="0023726A" w:rsidRDefault="0023726A" w:rsidP="0023726A">
      <w:pPr>
        <w:pStyle w:val="Akapitzlist"/>
        <w:tabs>
          <w:tab w:val="left" w:pos="426"/>
        </w:tabs>
        <w:ind w:left="425"/>
        <w:jc w:val="both"/>
        <w:rPr>
          <w:rFonts w:cstheme="minorHAnsi"/>
          <w:b/>
          <w:lang w:eastAsia="ar-SA"/>
        </w:rPr>
      </w:pPr>
    </w:p>
    <w:tbl>
      <w:tblPr>
        <w:tblStyle w:val="Tabela-Siatka"/>
        <w:tblW w:w="0" w:type="auto"/>
        <w:tblInd w:w="1770" w:type="dxa"/>
        <w:tblLook w:val="04A0" w:firstRow="1" w:lastRow="0" w:firstColumn="1" w:lastColumn="0" w:noHBand="0" w:noVBand="1"/>
      </w:tblPr>
      <w:tblGrid>
        <w:gridCol w:w="1838"/>
        <w:gridCol w:w="3119"/>
      </w:tblGrid>
      <w:tr w:rsidR="0023726A" w:rsidRPr="00876C07" w14:paraId="5090D679" w14:textId="77777777" w:rsidTr="0023726A">
        <w:trPr>
          <w:trHeight w:val="834"/>
        </w:trPr>
        <w:tc>
          <w:tcPr>
            <w:tcW w:w="1838" w:type="dxa"/>
            <w:vAlign w:val="center"/>
          </w:tcPr>
          <w:p w14:paraId="77950DFD" w14:textId="77777777" w:rsidR="0023726A" w:rsidRPr="00876C07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76C07">
              <w:rPr>
                <w:rFonts w:asciiTheme="minorHAnsi" w:hAnsiTheme="minorHAnsi" w:cstheme="minorHAnsi"/>
                <w:b/>
                <w:bCs/>
                <w:sz w:val="20"/>
              </w:rPr>
              <w:t>Nr części</w:t>
            </w:r>
          </w:p>
          <w:p w14:paraId="2C468B70" w14:textId="77777777" w:rsidR="0023726A" w:rsidRPr="00876C07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76C07">
              <w:rPr>
                <w:rFonts w:asciiTheme="minorHAnsi" w:hAnsiTheme="minorHAnsi" w:cstheme="minorHAnsi"/>
                <w:b/>
                <w:bCs/>
                <w:sz w:val="20"/>
              </w:rPr>
              <w:t xml:space="preserve">na którą </w:t>
            </w:r>
          </w:p>
          <w:p w14:paraId="29600A27" w14:textId="77777777" w:rsidR="0023726A" w:rsidRPr="00876C07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76C07">
              <w:rPr>
                <w:rFonts w:asciiTheme="minorHAnsi" w:hAnsiTheme="minorHAnsi" w:cstheme="minorHAnsi"/>
                <w:b/>
                <w:bCs/>
                <w:sz w:val="20"/>
              </w:rPr>
              <w:t>wykonawca</w:t>
            </w:r>
          </w:p>
          <w:p w14:paraId="64723210" w14:textId="77777777" w:rsidR="0023726A" w:rsidRPr="00876C07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76C07">
              <w:rPr>
                <w:rFonts w:asciiTheme="minorHAnsi" w:hAnsiTheme="minorHAnsi" w:cstheme="minorHAnsi"/>
                <w:b/>
                <w:bCs/>
                <w:sz w:val="20"/>
              </w:rPr>
              <w:t>składa ofertę</w:t>
            </w:r>
          </w:p>
        </w:tc>
        <w:tc>
          <w:tcPr>
            <w:tcW w:w="3119" w:type="dxa"/>
            <w:vAlign w:val="center"/>
          </w:tcPr>
          <w:p w14:paraId="0BF77CFD" w14:textId="77777777" w:rsidR="0023726A" w:rsidRPr="00876C07" w:rsidRDefault="0023726A" w:rsidP="007472DE">
            <w:pPr>
              <w:tabs>
                <w:tab w:val="left" w:pos="709"/>
              </w:tabs>
              <w:autoSpaceDE w:val="0"/>
              <w:jc w:val="center"/>
              <w:rPr>
                <w:b/>
                <w:bCs/>
                <w:color w:val="000000"/>
                <w:u w:val="single"/>
              </w:rPr>
            </w:pPr>
            <w:r w:rsidRPr="00876C07">
              <w:rPr>
                <w:b/>
                <w:bCs/>
                <w:color w:val="000000"/>
                <w:u w:val="single"/>
              </w:rPr>
              <w:t xml:space="preserve">Oferuję zatrudnienie </w:t>
            </w:r>
          </w:p>
          <w:p w14:paraId="30829BFA" w14:textId="2D50C536" w:rsidR="0023726A" w:rsidRDefault="0023726A" w:rsidP="007472DE">
            <w:pPr>
              <w:tabs>
                <w:tab w:val="left" w:pos="709"/>
              </w:tabs>
              <w:autoSpaceDE w:val="0"/>
              <w:jc w:val="center"/>
              <w:rPr>
                <w:b/>
                <w:bCs/>
                <w:color w:val="000000"/>
              </w:rPr>
            </w:pPr>
            <w:r w:rsidRPr="00876C07">
              <w:rPr>
                <w:b/>
                <w:bCs/>
                <w:color w:val="000000"/>
                <w:u w:val="single"/>
              </w:rPr>
              <w:t>1 osoby bezrobotnej</w:t>
            </w:r>
            <w:r w:rsidRPr="00876C07">
              <w:rPr>
                <w:b/>
                <w:bCs/>
                <w:color w:val="000000"/>
              </w:rPr>
              <w:t xml:space="preserve"> do wykonywania </w:t>
            </w:r>
            <w:r>
              <w:rPr>
                <w:b/>
                <w:bCs/>
                <w:color w:val="000000"/>
              </w:rPr>
              <w:t>wskazanej</w:t>
            </w:r>
            <w:r w:rsidRPr="00876C07">
              <w:rPr>
                <w:b/>
                <w:bCs/>
                <w:color w:val="000000"/>
              </w:rPr>
              <w:t xml:space="preserve"> części zamówienia</w:t>
            </w:r>
          </w:p>
          <w:p w14:paraId="1DA683CA" w14:textId="77777777" w:rsidR="0023726A" w:rsidRPr="00876C07" w:rsidRDefault="0023726A" w:rsidP="007472DE">
            <w:pPr>
              <w:tabs>
                <w:tab w:val="left" w:pos="709"/>
              </w:tabs>
              <w:autoSpaceDE w:val="0"/>
              <w:jc w:val="center"/>
              <w:rPr>
                <w:b/>
                <w:bCs/>
                <w:color w:val="000000"/>
              </w:rPr>
            </w:pPr>
            <w:r w:rsidRPr="00876C07">
              <w:rPr>
                <w:b/>
                <w:bCs/>
                <w:color w:val="000000"/>
              </w:rPr>
              <w:t xml:space="preserve">  </w:t>
            </w:r>
          </w:p>
          <w:p w14:paraId="181A982E" w14:textId="77777777" w:rsidR="0023726A" w:rsidRPr="00876C07" w:rsidRDefault="0023726A" w:rsidP="007472DE">
            <w:pPr>
              <w:tabs>
                <w:tab w:val="left" w:pos="709"/>
              </w:tabs>
              <w:autoSpaceDE w:val="0"/>
              <w:jc w:val="center"/>
              <w:rPr>
                <w:b/>
                <w:bCs/>
              </w:rPr>
            </w:pPr>
            <w:r w:rsidRPr="00876C07">
              <w:rPr>
                <w:b/>
                <w:bCs/>
              </w:rPr>
              <w:t xml:space="preserve">Należy wpisać </w:t>
            </w:r>
            <w:r w:rsidRPr="00876C07">
              <w:rPr>
                <w:b/>
                <w:bCs/>
                <w:u w:val="single"/>
              </w:rPr>
              <w:t xml:space="preserve">TAK lub NIE </w:t>
            </w:r>
          </w:p>
          <w:p w14:paraId="4F4CCE3D" w14:textId="77777777" w:rsidR="0023726A" w:rsidRPr="00876C07" w:rsidRDefault="0023726A" w:rsidP="007472DE">
            <w:pPr>
              <w:tabs>
                <w:tab w:val="left" w:pos="709"/>
              </w:tabs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6C07">
              <w:rPr>
                <w:b/>
                <w:bCs/>
              </w:rPr>
              <w:t>dla części, na którą wykonawca składa ofertę</w:t>
            </w:r>
          </w:p>
        </w:tc>
      </w:tr>
      <w:tr w:rsidR="0023726A" w14:paraId="3777B64B" w14:textId="77777777" w:rsidTr="0023726A">
        <w:trPr>
          <w:trHeight w:val="680"/>
        </w:trPr>
        <w:tc>
          <w:tcPr>
            <w:tcW w:w="1838" w:type="dxa"/>
            <w:vAlign w:val="center"/>
          </w:tcPr>
          <w:p w14:paraId="5F80B167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3726A">
              <w:rPr>
                <w:rFonts w:asciiTheme="minorHAnsi" w:hAnsiTheme="minorHAnsi" w:cstheme="minorHAnsi"/>
                <w:b/>
                <w:szCs w:val="24"/>
              </w:rPr>
              <w:t>I</w:t>
            </w:r>
          </w:p>
        </w:tc>
        <w:tc>
          <w:tcPr>
            <w:tcW w:w="3119" w:type="dxa"/>
            <w:vAlign w:val="center"/>
          </w:tcPr>
          <w:p w14:paraId="6722A743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23726A" w14:paraId="37E48158" w14:textId="77777777" w:rsidTr="0023726A">
        <w:trPr>
          <w:trHeight w:val="680"/>
        </w:trPr>
        <w:tc>
          <w:tcPr>
            <w:tcW w:w="1838" w:type="dxa"/>
            <w:vAlign w:val="center"/>
          </w:tcPr>
          <w:p w14:paraId="069925E1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3726A">
              <w:rPr>
                <w:rFonts w:asciiTheme="minorHAnsi" w:hAnsiTheme="minorHAnsi" w:cstheme="minorHAnsi"/>
                <w:b/>
                <w:szCs w:val="24"/>
              </w:rPr>
              <w:t>II</w:t>
            </w:r>
          </w:p>
        </w:tc>
        <w:tc>
          <w:tcPr>
            <w:tcW w:w="3119" w:type="dxa"/>
            <w:vAlign w:val="center"/>
          </w:tcPr>
          <w:p w14:paraId="3C4ED8EB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23726A" w14:paraId="3E0B345D" w14:textId="77777777" w:rsidTr="0023726A">
        <w:trPr>
          <w:trHeight w:val="680"/>
        </w:trPr>
        <w:tc>
          <w:tcPr>
            <w:tcW w:w="1838" w:type="dxa"/>
            <w:vAlign w:val="center"/>
          </w:tcPr>
          <w:p w14:paraId="5442DBDE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3726A">
              <w:rPr>
                <w:rFonts w:asciiTheme="minorHAnsi" w:hAnsiTheme="minorHAnsi" w:cstheme="minorHAnsi"/>
                <w:b/>
                <w:szCs w:val="24"/>
              </w:rPr>
              <w:t>III</w:t>
            </w:r>
          </w:p>
        </w:tc>
        <w:tc>
          <w:tcPr>
            <w:tcW w:w="3119" w:type="dxa"/>
            <w:vAlign w:val="center"/>
          </w:tcPr>
          <w:p w14:paraId="23F9B7C1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23726A" w14:paraId="262B7E4E" w14:textId="77777777" w:rsidTr="0023726A">
        <w:trPr>
          <w:trHeight w:val="680"/>
        </w:trPr>
        <w:tc>
          <w:tcPr>
            <w:tcW w:w="1838" w:type="dxa"/>
            <w:vAlign w:val="center"/>
          </w:tcPr>
          <w:p w14:paraId="4EE4B80A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3726A">
              <w:rPr>
                <w:rFonts w:asciiTheme="minorHAnsi" w:hAnsiTheme="minorHAnsi" w:cstheme="minorHAnsi"/>
                <w:b/>
                <w:szCs w:val="24"/>
              </w:rPr>
              <w:t>IV</w:t>
            </w:r>
          </w:p>
        </w:tc>
        <w:tc>
          <w:tcPr>
            <w:tcW w:w="3119" w:type="dxa"/>
            <w:vAlign w:val="center"/>
          </w:tcPr>
          <w:p w14:paraId="377532D2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23726A" w14:paraId="48D88646" w14:textId="77777777" w:rsidTr="0023726A">
        <w:trPr>
          <w:trHeight w:val="680"/>
        </w:trPr>
        <w:tc>
          <w:tcPr>
            <w:tcW w:w="1838" w:type="dxa"/>
            <w:vAlign w:val="center"/>
          </w:tcPr>
          <w:p w14:paraId="6D992BE8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3726A">
              <w:rPr>
                <w:rFonts w:asciiTheme="minorHAnsi" w:hAnsiTheme="minorHAnsi" w:cstheme="minorHAnsi"/>
                <w:b/>
                <w:szCs w:val="24"/>
              </w:rPr>
              <w:t>V</w:t>
            </w:r>
          </w:p>
        </w:tc>
        <w:tc>
          <w:tcPr>
            <w:tcW w:w="3119" w:type="dxa"/>
            <w:vAlign w:val="center"/>
          </w:tcPr>
          <w:p w14:paraId="28365E9D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23726A" w14:paraId="7C045C5A" w14:textId="77777777" w:rsidTr="0023726A">
        <w:trPr>
          <w:trHeight w:val="680"/>
        </w:trPr>
        <w:tc>
          <w:tcPr>
            <w:tcW w:w="1838" w:type="dxa"/>
            <w:vAlign w:val="center"/>
          </w:tcPr>
          <w:p w14:paraId="35A41215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3726A">
              <w:rPr>
                <w:rFonts w:asciiTheme="minorHAnsi" w:hAnsiTheme="minorHAnsi" w:cstheme="minorHAnsi"/>
                <w:b/>
                <w:szCs w:val="24"/>
              </w:rPr>
              <w:t>VI</w:t>
            </w:r>
          </w:p>
        </w:tc>
        <w:tc>
          <w:tcPr>
            <w:tcW w:w="3119" w:type="dxa"/>
            <w:vAlign w:val="center"/>
          </w:tcPr>
          <w:p w14:paraId="7256839F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23726A" w14:paraId="704B12C1" w14:textId="77777777" w:rsidTr="0023726A">
        <w:trPr>
          <w:trHeight w:val="680"/>
        </w:trPr>
        <w:tc>
          <w:tcPr>
            <w:tcW w:w="1838" w:type="dxa"/>
            <w:vAlign w:val="center"/>
          </w:tcPr>
          <w:p w14:paraId="4E57D09F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3726A">
              <w:rPr>
                <w:rFonts w:asciiTheme="minorHAnsi" w:hAnsiTheme="minorHAnsi" w:cstheme="minorHAnsi"/>
                <w:b/>
                <w:szCs w:val="24"/>
              </w:rPr>
              <w:t>VII</w:t>
            </w:r>
          </w:p>
        </w:tc>
        <w:tc>
          <w:tcPr>
            <w:tcW w:w="3119" w:type="dxa"/>
            <w:vAlign w:val="center"/>
          </w:tcPr>
          <w:p w14:paraId="19EB3B35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23726A" w14:paraId="0B52837E" w14:textId="77777777" w:rsidTr="0023726A">
        <w:trPr>
          <w:trHeight w:val="680"/>
        </w:trPr>
        <w:tc>
          <w:tcPr>
            <w:tcW w:w="1838" w:type="dxa"/>
            <w:vAlign w:val="center"/>
          </w:tcPr>
          <w:p w14:paraId="0B1B604A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3726A">
              <w:rPr>
                <w:rFonts w:asciiTheme="minorHAnsi" w:hAnsiTheme="minorHAnsi" w:cstheme="minorHAnsi"/>
                <w:b/>
                <w:szCs w:val="24"/>
              </w:rPr>
              <w:t>VIII</w:t>
            </w:r>
          </w:p>
        </w:tc>
        <w:tc>
          <w:tcPr>
            <w:tcW w:w="3119" w:type="dxa"/>
            <w:vAlign w:val="center"/>
          </w:tcPr>
          <w:p w14:paraId="3449B932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23726A" w14:paraId="2DE9FB05" w14:textId="77777777" w:rsidTr="0023726A">
        <w:trPr>
          <w:trHeight w:val="680"/>
        </w:trPr>
        <w:tc>
          <w:tcPr>
            <w:tcW w:w="1838" w:type="dxa"/>
            <w:vAlign w:val="center"/>
          </w:tcPr>
          <w:p w14:paraId="778B2175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3726A">
              <w:rPr>
                <w:rFonts w:asciiTheme="minorHAnsi" w:hAnsiTheme="minorHAnsi" w:cstheme="minorHAnsi"/>
                <w:b/>
                <w:szCs w:val="24"/>
              </w:rPr>
              <w:t>IX</w:t>
            </w:r>
          </w:p>
        </w:tc>
        <w:tc>
          <w:tcPr>
            <w:tcW w:w="3119" w:type="dxa"/>
            <w:vAlign w:val="center"/>
          </w:tcPr>
          <w:p w14:paraId="2F8F778C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23726A" w14:paraId="5E45EA22" w14:textId="77777777" w:rsidTr="0023726A">
        <w:trPr>
          <w:trHeight w:val="680"/>
        </w:trPr>
        <w:tc>
          <w:tcPr>
            <w:tcW w:w="1838" w:type="dxa"/>
            <w:vAlign w:val="center"/>
          </w:tcPr>
          <w:p w14:paraId="044FBB66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3726A">
              <w:rPr>
                <w:rFonts w:asciiTheme="minorHAnsi" w:hAnsiTheme="minorHAnsi" w:cstheme="minorHAnsi"/>
                <w:b/>
                <w:szCs w:val="24"/>
              </w:rPr>
              <w:t>X</w:t>
            </w:r>
          </w:p>
        </w:tc>
        <w:tc>
          <w:tcPr>
            <w:tcW w:w="3119" w:type="dxa"/>
            <w:vAlign w:val="center"/>
          </w:tcPr>
          <w:p w14:paraId="01D4DD99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23726A" w14:paraId="71824E64" w14:textId="77777777" w:rsidTr="0023726A">
        <w:trPr>
          <w:trHeight w:val="680"/>
        </w:trPr>
        <w:tc>
          <w:tcPr>
            <w:tcW w:w="1838" w:type="dxa"/>
            <w:vAlign w:val="center"/>
          </w:tcPr>
          <w:p w14:paraId="3B33F2FF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3726A">
              <w:rPr>
                <w:rFonts w:asciiTheme="minorHAnsi" w:hAnsiTheme="minorHAnsi" w:cstheme="minorHAnsi"/>
                <w:b/>
                <w:szCs w:val="24"/>
              </w:rPr>
              <w:t>XI</w:t>
            </w:r>
          </w:p>
        </w:tc>
        <w:tc>
          <w:tcPr>
            <w:tcW w:w="3119" w:type="dxa"/>
            <w:vAlign w:val="center"/>
          </w:tcPr>
          <w:p w14:paraId="52FDE68B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23726A" w14:paraId="2A97FA05" w14:textId="77777777" w:rsidTr="0023726A">
        <w:trPr>
          <w:trHeight w:val="680"/>
        </w:trPr>
        <w:tc>
          <w:tcPr>
            <w:tcW w:w="1838" w:type="dxa"/>
            <w:vAlign w:val="center"/>
          </w:tcPr>
          <w:p w14:paraId="2F0641BF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3726A">
              <w:rPr>
                <w:rFonts w:asciiTheme="minorHAnsi" w:hAnsiTheme="minorHAnsi" w:cstheme="minorHAnsi"/>
                <w:b/>
                <w:szCs w:val="24"/>
              </w:rPr>
              <w:t>XII</w:t>
            </w:r>
          </w:p>
        </w:tc>
        <w:tc>
          <w:tcPr>
            <w:tcW w:w="3119" w:type="dxa"/>
            <w:vAlign w:val="center"/>
          </w:tcPr>
          <w:p w14:paraId="1E151A20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23726A" w14:paraId="5868893C" w14:textId="77777777" w:rsidTr="0023726A">
        <w:trPr>
          <w:trHeight w:val="680"/>
        </w:trPr>
        <w:tc>
          <w:tcPr>
            <w:tcW w:w="1838" w:type="dxa"/>
            <w:vAlign w:val="center"/>
          </w:tcPr>
          <w:p w14:paraId="235F54BB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3726A">
              <w:rPr>
                <w:rFonts w:asciiTheme="minorHAnsi" w:hAnsiTheme="minorHAnsi" w:cstheme="minorHAnsi"/>
                <w:b/>
                <w:szCs w:val="24"/>
              </w:rPr>
              <w:t>XIII</w:t>
            </w:r>
          </w:p>
        </w:tc>
        <w:tc>
          <w:tcPr>
            <w:tcW w:w="3119" w:type="dxa"/>
            <w:vAlign w:val="center"/>
          </w:tcPr>
          <w:p w14:paraId="1B424548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23726A" w14:paraId="79B60629" w14:textId="77777777" w:rsidTr="0023726A">
        <w:trPr>
          <w:trHeight w:val="680"/>
        </w:trPr>
        <w:tc>
          <w:tcPr>
            <w:tcW w:w="1838" w:type="dxa"/>
            <w:vAlign w:val="center"/>
          </w:tcPr>
          <w:p w14:paraId="3D65B7D6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3726A">
              <w:rPr>
                <w:rFonts w:asciiTheme="minorHAnsi" w:hAnsiTheme="minorHAnsi" w:cstheme="minorHAnsi"/>
                <w:b/>
                <w:szCs w:val="24"/>
              </w:rPr>
              <w:t>XIV</w:t>
            </w:r>
          </w:p>
        </w:tc>
        <w:tc>
          <w:tcPr>
            <w:tcW w:w="3119" w:type="dxa"/>
            <w:vAlign w:val="center"/>
          </w:tcPr>
          <w:p w14:paraId="024A5BF2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23726A" w14:paraId="59B3033E" w14:textId="77777777" w:rsidTr="0023726A">
        <w:trPr>
          <w:trHeight w:val="680"/>
        </w:trPr>
        <w:tc>
          <w:tcPr>
            <w:tcW w:w="1838" w:type="dxa"/>
            <w:vAlign w:val="center"/>
          </w:tcPr>
          <w:p w14:paraId="57175C64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3726A">
              <w:rPr>
                <w:rFonts w:asciiTheme="minorHAnsi" w:hAnsiTheme="minorHAnsi" w:cstheme="minorHAnsi"/>
                <w:b/>
                <w:szCs w:val="24"/>
              </w:rPr>
              <w:t>XV</w:t>
            </w:r>
          </w:p>
        </w:tc>
        <w:tc>
          <w:tcPr>
            <w:tcW w:w="3119" w:type="dxa"/>
            <w:vAlign w:val="center"/>
          </w:tcPr>
          <w:p w14:paraId="36403EB9" w14:textId="77777777" w:rsidR="0023726A" w:rsidRPr="0023726A" w:rsidRDefault="0023726A" w:rsidP="007472DE">
            <w:pPr>
              <w:pStyle w:val="WW-Tekstpodstawowy2"/>
              <w:tabs>
                <w:tab w:val="left" w:pos="0"/>
              </w:tabs>
              <w:suppressAutoHyphens w:val="0"/>
              <w:spacing w:line="360" w:lineRule="auto"/>
              <w:jc w:val="center"/>
              <w:rPr>
                <w:b/>
                <w:szCs w:val="24"/>
              </w:rPr>
            </w:pPr>
          </w:p>
        </w:tc>
      </w:tr>
    </w:tbl>
    <w:p w14:paraId="3A17610A" w14:textId="46C80431" w:rsidR="00175973" w:rsidRDefault="00175973" w:rsidP="0023726A">
      <w:pPr>
        <w:widowControl w:val="0"/>
        <w:tabs>
          <w:tab w:val="left" w:pos="426"/>
        </w:tabs>
        <w:suppressAutoHyphens/>
        <w:spacing w:after="24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5907B5FF" w14:textId="2DE548BD" w:rsidR="008F5050" w:rsidRDefault="00A067A2" w:rsidP="00CF6CC2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uppressAutoHyphens/>
        <w:spacing w:after="240" w:line="240" w:lineRule="auto"/>
        <w:ind w:left="425" w:hanging="425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A067A2">
        <w:rPr>
          <w:rFonts w:eastAsia="Times New Roman" w:cstheme="minorHAnsi"/>
          <w:b/>
          <w:sz w:val="20"/>
          <w:szCs w:val="20"/>
          <w:lang w:eastAsia="ar-SA"/>
        </w:rPr>
        <w:lastRenderedPageBreak/>
        <w:t xml:space="preserve">W/w usługi będą świadczone w okresie od </w:t>
      </w:r>
      <w:r w:rsidR="00700DEA">
        <w:rPr>
          <w:rFonts w:eastAsia="Times New Roman" w:cstheme="minorHAnsi"/>
          <w:b/>
          <w:sz w:val="20"/>
          <w:szCs w:val="20"/>
          <w:lang w:eastAsia="ar-SA"/>
        </w:rPr>
        <w:t>podpisania umowy</w:t>
      </w:r>
      <w:r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Pr="00A067A2">
        <w:rPr>
          <w:rFonts w:eastAsia="Times New Roman" w:cstheme="minorHAnsi"/>
          <w:b/>
          <w:sz w:val="20"/>
          <w:szCs w:val="20"/>
          <w:lang w:eastAsia="ar-SA"/>
        </w:rPr>
        <w:t xml:space="preserve">do </w:t>
      </w:r>
      <w:r w:rsidR="00D962AC">
        <w:rPr>
          <w:rFonts w:eastAsia="Times New Roman" w:cstheme="minorHAnsi"/>
          <w:b/>
          <w:sz w:val="20"/>
          <w:szCs w:val="20"/>
          <w:lang w:eastAsia="ar-SA"/>
        </w:rPr>
        <w:t>30.06.</w:t>
      </w:r>
      <w:r w:rsidRPr="00A067A2">
        <w:rPr>
          <w:rFonts w:eastAsia="Times New Roman" w:cstheme="minorHAnsi"/>
          <w:b/>
          <w:sz w:val="20"/>
          <w:szCs w:val="20"/>
          <w:lang w:eastAsia="ar-SA"/>
        </w:rPr>
        <w:t>202</w:t>
      </w:r>
      <w:r w:rsidR="00A36D87">
        <w:rPr>
          <w:rFonts w:eastAsia="Times New Roman" w:cstheme="minorHAnsi"/>
          <w:b/>
          <w:sz w:val="20"/>
          <w:szCs w:val="20"/>
          <w:lang w:eastAsia="ar-SA"/>
        </w:rPr>
        <w:t>3</w:t>
      </w:r>
      <w:r w:rsidR="00D962AC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Pr="00A067A2">
        <w:rPr>
          <w:rFonts w:eastAsia="Times New Roman" w:cstheme="minorHAnsi"/>
          <w:b/>
          <w:sz w:val="20"/>
          <w:szCs w:val="20"/>
          <w:lang w:eastAsia="ar-SA"/>
        </w:rPr>
        <w:t xml:space="preserve">r. </w:t>
      </w:r>
    </w:p>
    <w:p w14:paraId="17DDD6E0" w14:textId="4342407C" w:rsidR="006D1E18" w:rsidRPr="004521F9" w:rsidRDefault="0077171E" w:rsidP="00CF6CC2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uppressAutoHyphens/>
        <w:spacing w:after="240" w:line="240" w:lineRule="auto"/>
        <w:ind w:left="425" w:hanging="425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>Akceptuję w</w:t>
      </w:r>
      <w:r w:rsidR="006D1E18" w:rsidRPr="00CF6CC2">
        <w:rPr>
          <w:rFonts w:eastAsia="Times New Roman" w:cstheme="minorHAnsi"/>
          <w:b/>
          <w:sz w:val="20"/>
          <w:szCs w:val="20"/>
          <w:lang w:eastAsia="ar-SA"/>
        </w:rPr>
        <w:t>arunki płatności – zgodnie z</w:t>
      </w:r>
      <w:r w:rsidR="00252F88">
        <w:rPr>
          <w:rFonts w:eastAsia="Times New Roman" w:cstheme="minorHAnsi"/>
          <w:b/>
          <w:sz w:val="20"/>
          <w:szCs w:val="20"/>
          <w:lang w:eastAsia="ar-SA"/>
        </w:rPr>
        <w:t> </w:t>
      </w:r>
      <w:r w:rsidR="00E00C37" w:rsidRPr="00CF6CC2">
        <w:rPr>
          <w:rFonts w:eastAsia="Times New Roman" w:cstheme="minorHAnsi"/>
          <w:b/>
          <w:sz w:val="20"/>
          <w:szCs w:val="20"/>
          <w:lang w:eastAsia="ar-SA"/>
        </w:rPr>
        <w:t>Prognozowanymi postanowieniami umowy (PPU)</w:t>
      </w:r>
      <w:r w:rsidR="006D1E18" w:rsidRPr="00CF6CC2">
        <w:rPr>
          <w:rFonts w:eastAsia="Times New Roman" w:cstheme="minorHAnsi"/>
          <w:b/>
          <w:sz w:val="20"/>
          <w:szCs w:val="20"/>
          <w:lang w:eastAsia="ar-SA"/>
        </w:rPr>
        <w:t xml:space="preserve">, które zostaną wprowadzone do treści zawieranej umowy w sprawie zamówienia publicznego, stanowiącymi zał. nr </w:t>
      </w:r>
      <w:r w:rsidR="00A067A2" w:rsidRPr="00CF6CC2">
        <w:rPr>
          <w:rFonts w:eastAsia="Times New Roman" w:cstheme="minorHAnsi"/>
          <w:b/>
          <w:sz w:val="20"/>
          <w:szCs w:val="20"/>
          <w:lang w:eastAsia="ar-SA"/>
        </w:rPr>
        <w:t>7</w:t>
      </w:r>
      <w:r w:rsidR="00D962AC">
        <w:rPr>
          <w:rFonts w:eastAsia="Times New Roman" w:cstheme="minorHAnsi"/>
          <w:b/>
          <w:sz w:val="20"/>
          <w:szCs w:val="20"/>
          <w:lang w:eastAsia="ar-SA"/>
        </w:rPr>
        <w:t>a i 7b</w:t>
      </w:r>
      <w:r w:rsidR="006D1E18" w:rsidRPr="00CF6CC2">
        <w:rPr>
          <w:rFonts w:eastAsia="Times New Roman" w:cstheme="minorHAnsi"/>
          <w:b/>
          <w:sz w:val="20"/>
          <w:szCs w:val="20"/>
          <w:lang w:eastAsia="ar-SA"/>
        </w:rPr>
        <w:t xml:space="preserve"> do SWZ.</w:t>
      </w:r>
    </w:p>
    <w:p w14:paraId="3488FDAF" w14:textId="77777777" w:rsidR="000226F7" w:rsidRDefault="00830090" w:rsidP="00CF6CC2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uppressAutoHyphens/>
        <w:spacing w:after="240" w:line="240" w:lineRule="auto"/>
        <w:ind w:left="425" w:hanging="425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830090">
        <w:rPr>
          <w:rFonts w:eastAsia="Times New Roman" w:cstheme="minorHAnsi"/>
          <w:b/>
          <w:sz w:val="20"/>
          <w:szCs w:val="20"/>
          <w:lang w:eastAsia="ar-SA"/>
        </w:rPr>
        <w:t xml:space="preserve">Oświadczamy, że zapoznaliśmy się ze </w:t>
      </w:r>
      <w:r w:rsidR="00017442">
        <w:rPr>
          <w:rFonts w:eastAsia="Times New Roman" w:cstheme="minorHAnsi"/>
          <w:b/>
          <w:sz w:val="20"/>
          <w:szCs w:val="20"/>
          <w:lang w:eastAsia="ar-SA"/>
        </w:rPr>
        <w:t>S</w:t>
      </w:r>
      <w:r w:rsidR="00A21CC6">
        <w:rPr>
          <w:rFonts w:eastAsia="Times New Roman" w:cstheme="minorHAnsi"/>
          <w:b/>
          <w:sz w:val="20"/>
          <w:szCs w:val="20"/>
          <w:lang w:eastAsia="ar-SA"/>
        </w:rPr>
        <w:t>WZ</w:t>
      </w:r>
      <w:r w:rsidR="000226F7">
        <w:rPr>
          <w:rFonts w:eastAsia="Times New Roman" w:cstheme="minorHAnsi"/>
          <w:b/>
          <w:sz w:val="20"/>
          <w:szCs w:val="20"/>
          <w:lang w:eastAsia="ar-SA"/>
        </w:rPr>
        <w:t xml:space="preserve">, </w:t>
      </w:r>
      <w:r w:rsidR="000226F7" w:rsidRPr="00830090">
        <w:rPr>
          <w:rFonts w:eastAsia="Times New Roman" w:cstheme="minorHAnsi"/>
          <w:b/>
          <w:sz w:val="20"/>
          <w:szCs w:val="20"/>
          <w:lang w:eastAsia="ar-SA"/>
        </w:rPr>
        <w:t>nie wnosimy do ni</w:t>
      </w:r>
      <w:r w:rsidR="00641235">
        <w:rPr>
          <w:rFonts w:eastAsia="Times New Roman" w:cstheme="minorHAnsi"/>
          <w:b/>
          <w:sz w:val="20"/>
          <w:szCs w:val="20"/>
          <w:lang w:eastAsia="ar-SA"/>
        </w:rPr>
        <w:t>ej</w:t>
      </w:r>
      <w:r w:rsidR="000226F7" w:rsidRPr="00830090">
        <w:rPr>
          <w:rFonts w:eastAsia="Times New Roman" w:cstheme="minorHAnsi"/>
          <w:b/>
          <w:sz w:val="20"/>
          <w:szCs w:val="20"/>
          <w:lang w:eastAsia="ar-SA"/>
        </w:rPr>
        <w:t xml:space="preserve"> zastrzeżeń </w:t>
      </w:r>
      <w:r w:rsidR="00A77D40">
        <w:rPr>
          <w:rFonts w:eastAsia="Times New Roman" w:cstheme="minorHAnsi"/>
          <w:b/>
          <w:sz w:val="20"/>
          <w:szCs w:val="20"/>
          <w:lang w:eastAsia="ar-SA"/>
        </w:rPr>
        <w:t>i akceptujemy</w:t>
      </w:r>
      <w:r w:rsidR="000226F7">
        <w:rPr>
          <w:rFonts w:eastAsia="Times New Roman" w:cstheme="minorHAnsi"/>
          <w:b/>
          <w:sz w:val="20"/>
          <w:szCs w:val="20"/>
          <w:lang w:eastAsia="ar-SA"/>
        </w:rPr>
        <w:t xml:space="preserve"> wszystkie warunki w niej zawarte.</w:t>
      </w:r>
      <w:r w:rsidRPr="00830090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</w:p>
    <w:p w14:paraId="0678DFCB" w14:textId="7530725C" w:rsidR="00830090" w:rsidRPr="00830090" w:rsidRDefault="000226F7" w:rsidP="00CF6CC2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uppressAutoHyphens/>
        <w:spacing w:after="240" w:line="240" w:lineRule="auto"/>
        <w:ind w:left="425" w:hanging="425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 xml:space="preserve">Oświadczamy, </w:t>
      </w:r>
      <w:r w:rsidR="00641235">
        <w:rPr>
          <w:rFonts w:eastAsia="Times New Roman" w:cstheme="minorHAnsi"/>
          <w:b/>
          <w:sz w:val="20"/>
          <w:szCs w:val="20"/>
          <w:lang w:eastAsia="ar-SA"/>
        </w:rPr>
        <w:t>że uzyskaliśmy wszelkie</w:t>
      </w:r>
      <w:r w:rsidR="005A1622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="00830090" w:rsidRPr="00830090">
        <w:rPr>
          <w:rFonts w:eastAsia="Times New Roman" w:cstheme="minorHAnsi"/>
          <w:b/>
          <w:sz w:val="20"/>
          <w:szCs w:val="20"/>
          <w:lang w:eastAsia="ar-SA"/>
        </w:rPr>
        <w:t xml:space="preserve">informacje, </w:t>
      </w:r>
      <w:r w:rsidR="005A1622">
        <w:rPr>
          <w:rFonts w:eastAsia="Times New Roman" w:cstheme="minorHAnsi"/>
          <w:b/>
          <w:sz w:val="20"/>
          <w:szCs w:val="20"/>
          <w:lang w:eastAsia="ar-SA"/>
        </w:rPr>
        <w:t xml:space="preserve">niezbędne do prawidłowego </w:t>
      </w:r>
      <w:r w:rsidR="00830090" w:rsidRPr="00830090">
        <w:rPr>
          <w:rFonts w:eastAsia="Times New Roman" w:cstheme="minorHAnsi"/>
          <w:b/>
          <w:sz w:val="20"/>
          <w:szCs w:val="20"/>
          <w:lang w:eastAsia="ar-SA"/>
        </w:rPr>
        <w:t xml:space="preserve">przygotowania </w:t>
      </w:r>
      <w:r w:rsidR="00D962AC">
        <w:rPr>
          <w:rFonts w:eastAsia="Times New Roman" w:cstheme="minorHAnsi"/>
          <w:b/>
          <w:sz w:val="20"/>
          <w:szCs w:val="20"/>
          <w:lang w:eastAsia="ar-SA"/>
        </w:rPr>
        <w:t>i</w:t>
      </w:r>
      <w:r w:rsidR="005A1622">
        <w:rPr>
          <w:rFonts w:eastAsia="Times New Roman" w:cstheme="minorHAnsi"/>
          <w:b/>
          <w:sz w:val="20"/>
          <w:szCs w:val="20"/>
          <w:lang w:eastAsia="ar-SA"/>
        </w:rPr>
        <w:t xml:space="preserve"> złożenia niniejszej </w:t>
      </w:r>
      <w:r w:rsidR="00830090" w:rsidRPr="00830090">
        <w:rPr>
          <w:rFonts w:eastAsia="Times New Roman" w:cstheme="minorHAnsi"/>
          <w:b/>
          <w:sz w:val="20"/>
          <w:szCs w:val="20"/>
          <w:lang w:eastAsia="ar-SA"/>
        </w:rPr>
        <w:t>oferty.</w:t>
      </w:r>
    </w:p>
    <w:p w14:paraId="662E3195" w14:textId="77777777" w:rsidR="00830090" w:rsidRPr="00830090" w:rsidRDefault="00830090" w:rsidP="00CF6CC2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uppressAutoHyphens/>
        <w:spacing w:after="240" w:line="240" w:lineRule="auto"/>
        <w:ind w:left="425" w:hanging="425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830090">
        <w:rPr>
          <w:rFonts w:eastAsia="Times New Roman" w:cstheme="minorHAnsi"/>
          <w:b/>
          <w:sz w:val="20"/>
          <w:szCs w:val="20"/>
          <w:lang w:eastAsia="ar-SA"/>
        </w:rPr>
        <w:t xml:space="preserve">Oświadczamy, że uważamy się za związanych niniejszą ofertą </w:t>
      </w:r>
      <w:r w:rsidR="00B60005">
        <w:rPr>
          <w:rFonts w:eastAsia="Times New Roman" w:cstheme="minorHAnsi"/>
          <w:b/>
          <w:sz w:val="20"/>
          <w:szCs w:val="20"/>
          <w:lang w:eastAsia="ar-SA"/>
        </w:rPr>
        <w:t xml:space="preserve">od dnia upływu terminu składania oferty przez </w:t>
      </w:r>
      <w:r w:rsidR="002951B4">
        <w:rPr>
          <w:rFonts w:eastAsia="Times New Roman" w:cstheme="minorHAnsi"/>
          <w:b/>
          <w:sz w:val="20"/>
          <w:szCs w:val="20"/>
          <w:lang w:eastAsia="ar-SA"/>
        </w:rPr>
        <w:t xml:space="preserve">okres </w:t>
      </w:r>
      <w:r w:rsidR="00970E53">
        <w:rPr>
          <w:rFonts w:eastAsia="Times New Roman" w:cstheme="minorHAnsi"/>
          <w:b/>
          <w:sz w:val="20"/>
          <w:szCs w:val="20"/>
          <w:lang w:eastAsia="ar-SA"/>
        </w:rPr>
        <w:t>wskazany w SWZ</w:t>
      </w:r>
      <w:r w:rsidR="00B60005">
        <w:rPr>
          <w:rFonts w:eastAsia="Times New Roman" w:cstheme="minorHAnsi"/>
          <w:b/>
          <w:sz w:val="20"/>
          <w:szCs w:val="20"/>
          <w:lang w:eastAsia="ar-SA"/>
        </w:rPr>
        <w:t xml:space="preserve">. </w:t>
      </w:r>
    </w:p>
    <w:p w14:paraId="1530FBDF" w14:textId="26454B90" w:rsidR="00830090" w:rsidRDefault="002951B4" w:rsidP="00CF6CC2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uppressAutoHyphens/>
        <w:spacing w:after="240" w:line="240" w:lineRule="auto"/>
        <w:ind w:left="425" w:hanging="425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 xml:space="preserve">Oświadczamy, </w:t>
      </w:r>
      <w:r w:rsidRPr="002951B4">
        <w:rPr>
          <w:rFonts w:eastAsia="Times New Roman" w:cstheme="minorHAnsi"/>
          <w:b/>
          <w:sz w:val="20"/>
          <w:szCs w:val="20"/>
          <w:lang w:eastAsia="ar-SA"/>
        </w:rPr>
        <w:t xml:space="preserve">że zapoznaliśmy się z Projektowanymi Postanowieniami Umowy, określonymi </w:t>
      </w:r>
      <w:r w:rsidR="006E398D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Pr="002951B4">
        <w:rPr>
          <w:rFonts w:eastAsia="Times New Roman" w:cstheme="minorHAnsi"/>
          <w:b/>
          <w:sz w:val="20"/>
          <w:szCs w:val="20"/>
          <w:lang w:eastAsia="ar-SA"/>
        </w:rPr>
        <w:t xml:space="preserve">w Załączniku nr </w:t>
      </w:r>
      <w:r w:rsidR="002179C0">
        <w:rPr>
          <w:rFonts w:eastAsia="Times New Roman" w:cstheme="minorHAnsi"/>
          <w:b/>
          <w:sz w:val="20"/>
          <w:szCs w:val="20"/>
          <w:lang w:eastAsia="ar-SA"/>
        </w:rPr>
        <w:t>7</w:t>
      </w:r>
      <w:r w:rsidR="00AF2E17">
        <w:rPr>
          <w:rFonts w:eastAsia="Times New Roman" w:cstheme="minorHAnsi"/>
          <w:b/>
          <w:sz w:val="20"/>
          <w:szCs w:val="20"/>
          <w:lang w:eastAsia="ar-SA"/>
        </w:rPr>
        <w:t>a i 7b</w:t>
      </w:r>
      <w:r w:rsidRPr="002951B4">
        <w:rPr>
          <w:rFonts w:eastAsia="Times New Roman" w:cstheme="minorHAnsi"/>
          <w:b/>
          <w:sz w:val="20"/>
          <w:szCs w:val="20"/>
          <w:lang w:eastAsia="ar-SA"/>
        </w:rPr>
        <w:t xml:space="preserve"> do S</w:t>
      </w:r>
      <w:r w:rsidR="00A21CC6">
        <w:rPr>
          <w:rFonts w:eastAsia="Times New Roman" w:cstheme="minorHAnsi"/>
          <w:b/>
          <w:sz w:val="20"/>
          <w:szCs w:val="20"/>
          <w:lang w:eastAsia="ar-SA"/>
        </w:rPr>
        <w:t>WZ</w:t>
      </w:r>
      <w:r w:rsidRPr="002951B4">
        <w:rPr>
          <w:rFonts w:eastAsia="Times New Roman" w:cstheme="minorHAnsi"/>
          <w:b/>
          <w:sz w:val="20"/>
          <w:szCs w:val="20"/>
          <w:lang w:eastAsia="ar-SA"/>
        </w:rPr>
        <w:t xml:space="preserve"> i</w:t>
      </w:r>
      <w:r w:rsidR="00D962AC">
        <w:rPr>
          <w:rFonts w:eastAsia="Times New Roman" w:cstheme="minorHAnsi"/>
          <w:b/>
          <w:sz w:val="20"/>
          <w:szCs w:val="20"/>
          <w:lang w:eastAsia="ar-SA"/>
        </w:rPr>
        <w:t> </w:t>
      </w:r>
      <w:r w:rsidRPr="002951B4">
        <w:rPr>
          <w:rFonts w:eastAsia="Times New Roman" w:cstheme="minorHAnsi"/>
          <w:b/>
          <w:sz w:val="20"/>
          <w:szCs w:val="20"/>
          <w:lang w:eastAsia="ar-SA"/>
        </w:rPr>
        <w:t>ZOBOWIĄZUJEMY SIĘ, w przypadku wyboru naszej oferty, do zawarcia umowy zgodnej z niniejszą ofertą, na warunkach w nich określonych</w:t>
      </w:r>
      <w:r w:rsidR="00830090" w:rsidRPr="00830090">
        <w:rPr>
          <w:rFonts w:eastAsia="Times New Roman" w:cstheme="minorHAnsi"/>
          <w:b/>
          <w:sz w:val="20"/>
          <w:szCs w:val="20"/>
          <w:lang w:eastAsia="ar-SA"/>
        </w:rPr>
        <w:t>.</w:t>
      </w:r>
    </w:p>
    <w:p w14:paraId="133B4C37" w14:textId="77777777" w:rsidR="00830090" w:rsidRPr="00830090" w:rsidRDefault="00830090" w:rsidP="00CF6CC2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uppressAutoHyphens/>
        <w:spacing w:after="120" w:line="240" w:lineRule="auto"/>
        <w:ind w:left="425" w:hanging="425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830090">
        <w:rPr>
          <w:rFonts w:eastAsia="Times New Roman" w:cstheme="minorHAnsi"/>
          <w:b/>
          <w:sz w:val="20"/>
          <w:szCs w:val="20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B77AE9">
        <w:rPr>
          <w:rStyle w:val="Odwoanieprzypisudolnego"/>
          <w:rFonts w:eastAsia="Times New Roman" w:cstheme="minorHAnsi"/>
          <w:b/>
          <w:sz w:val="20"/>
          <w:szCs w:val="20"/>
          <w:lang w:eastAsia="ar-SA"/>
        </w:rPr>
        <w:footnoteReference w:id="3"/>
      </w:r>
      <w:r w:rsidR="00276E9E">
        <w:rPr>
          <w:rFonts w:eastAsia="Times New Roman" w:cstheme="minorHAnsi"/>
          <w:b/>
          <w:sz w:val="20"/>
          <w:szCs w:val="20"/>
          <w:lang w:eastAsia="ar-SA"/>
        </w:rPr>
        <w:t>.</w:t>
      </w:r>
    </w:p>
    <w:p w14:paraId="64E7A847" w14:textId="77777777" w:rsidR="00830090" w:rsidRDefault="00E77912" w:rsidP="00CF6CC2">
      <w:pPr>
        <w:tabs>
          <w:tab w:val="num" w:pos="426"/>
        </w:tabs>
        <w:suppressAutoHyphens/>
        <w:spacing w:after="240" w:line="360" w:lineRule="auto"/>
        <w:ind w:left="425" w:hanging="425"/>
        <w:jc w:val="both"/>
        <w:rPr>
          <w:rFonts w:eastAsia="Times New Roman" w:cstheme="minorHAnsi"/>
          <w:i/>
          <w:sz w:val="16"/>
          <w:szCs w:val="16"/>
          <w:u w:val="single"/>
          <w:lang w:eastAsia="pl-PL"/>
        </w:rPr>
      </w:pPr>
      <w:r>
        <w:rPr>
          <w:rFonts w:eastAsia="Times New Roman" w:cstheme="minorHAnsi"/>
          <w:i/>
          <w:sz w:val="16"/>
          <w:szCs w:val="16"/>
          <w:lang w:eastAsia="pl-PL"/>
        </w:rPr>
        <w:tab/>
      </w:r>
      <w:r w:rsidR="0012497E">
        <w:rPr>
          <w:rFonts w:eastAsia="Times New Roman" w:cstheme="minorHAnsi"/>
          <w:i/>
          <w:sz w:val="16"/>
          <w:szCs w:val="16"/>
          <w:lang w:eastAsia="pl-PL"/>
        </w:rPr>
        <w:t>(</w:t>
      </w:r>
      <w:r w:rsidR="00830090" w:rsidRPr="00830090">
        <w:rPr>
          <w:rFonts w:eastAsia="Times New Roman" w:cstheme="minorHAnsi"/>
          <w:i/>
          <w:sz w:val="16"/>
          <w:szCs w:val="16"/>
          <w:lang w:eastAsia="pl-PL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830090" w:rsidRPr="00830090">
        <w:rPr>
          <w:rFonts w:eastAsia="Times New Roman" w:cstheme="minorHAnsi"/>
          <w:i/>
          <w:sz w:val="16"/>
          <w:szCs w:val="16"/>
          <w:u w:val="single"/>
          <w:lang w:eastAsia="pl-PL"/>
        </w:rPr>
        <w:t>(usunięcie treści oświadczenia np. przez jego wykreślenie).</w:t>
      </w:r>
    </w:p>
    <w:p w14:paraId="262FA4E1" w14:textId="77777777" w:rsidR="00B54162" w:rsidRPr="00B54162" w:rsidRDefault="00CD0B15" w:rsidP="00CF6CC2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uppressAutoHyphens/>
        <w:spacing w:after="120" w:line="240" w:lineRule="auto"/>
        <w:ind w:left="425" w:hanging="425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CF6CC2">
        <w:rPr>
          <w:rFonts w:eastAsia="Times New Roman" w:cstheme="minorHAnsi"/>
          <w:b/>
          <w:sz w:val="20"/>
          <w:szCs w:val="20"/>
          <w:lang w:eastAsia="ar-SA"/>
        </w:rPr>
        <w:t xml:space="preserve">Oświadczam, że </w:t>
      </w:r>
      <w:r w:rsidR="00B54162" w:rsidRPr="00CF6CC2">
        <w:rPr>
          <w:rFonts w:eastAsia="Times New Roman" w:cstheme="minorHAnsi"/>
          <w:b/>
          <w:sz w:val="20"/>
          <w:szCs w:val="20"/>
          <w:lang w:eastAsia="ar-SA"/>
        </w:rPr>
        <w:t xml:space="preserve">wybór </w:t>
      </w:r>
      <w:r w:rsidRPr="00CF6CC2">
        <w:rPr>
          <w:rFonts w:eastAsia="Times New Roman" w:cstheme="minorHAnsi"/>
          <w:b/>
          <w:sz w:val="20"/>
          <w:szCs w:val="20"/>
          <w:lang w:eastAsia="ar-SA"/>
        </w:rPr>
        <w:t xml:space="preserve">złożonej przez nas </w:t>
      </w:r>
      <w:r w:rsidR="00B54162" w:rsidRPr="00CF6CC2">
        <w:rPr>
          <w:rFonts w:eastAsia="Times New Roman" w:cstheme="minorHAnsi"/>
          <w:b/>
          <w:sz w:val="20"/>
          <w:szCs w:val="20"/>
          <w:lang w:eastAsia="ar-SA"/>
        </w:rPr>
        <w:t>oferty</w:t>
      </w:r>
      <w:r w:rsidR="00B77AE9">
        <w:rPr>
          <w:rStyle w:val="Odwoanieprzypisudolnego"/>
          <w:rFonts w:eastAsia="Times New Roman" w:cstheme="minorHAnsi"/>
          <w:b/>
          <w:sz w:val="20"/>
          <w:szCs w:val="20"/>
          <w:lang w:eastAsia="ar-SA"/>
        </w:rPr>
        <w:footnoteReference w:id="4"/>
      </w:r>
      <w:r w:rsidR="00B54162" w:rsidRPr="00CF6CC2">
        <w:rPr>
          <w:rFonts w:eastAsia="Times New Roman" w:cstheme="minorHAnsi"/>
          <w:b/>
          <w:sz w:val="20"/>
          <w:szCs w:val="20"/>
          <w:lang w:eastAsia="ar-SA"/>
        </w:rPr>
        <w:t xml:space="preserve">: </w:t>
      </w:r>
    </w:p>
    <w:p w14:paraId="0CD51399" w14:textId="77777777" w:rsidR="00B54162" w:rsidRDefault="00E77912" w:rsidP="00344861">
      <w:pPr>
        <w:widowControl w:val="0"/>
        <w:tabs>
          <w:tab w:val="num" w:pos="360"/>
        </w:tabs>
        <w:suppressAutoHyphens/>
        <w:spacing w:after="0" w:line="240" w:lineRule="auto"/>
        <w:ind w:left="703" w:hanging="703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ab/>
      </w:r>
      <w:r w:rsidR="00525A19" w:rsidRPr="000C48D8">
        <w:rPr>
          <w:rFonts w:eastAsia="Times New Roman" w:cstheme="minorHAnsi"/>
          <w:b/>
          <w:sz w:val="20"/>
          <w:szCs w:val="20"/>
          <w:lang w:eastAsia="ar-SA"/>
        </w:rPr>
        <w:t>a)</w:t>
      </w:r>
      <w:r w:rsidR="000C48D8">
        <w:rPr>
          <w:rFonts w:eastAsia="Times New Roman" w:cstheme="minorHAnsi"/>
          <w:b/>
          <w:sz w:val="20"/>
          <w:szCs w:val="20"/>
          <w:lang w:eastAsia="ar-SA"/>
        </w:rPr>
        <w:tab/>
      </w:r>
      <w:r w:rsidR="0076400B" w:rsidRPr="004A440B">
        <w:rPr>
          <w:rFonts w:eastAsia="Times New Roman" w:cstheme="minorHAnsi"/>
          <w:b/>
          <w:sz w:val="40"/>
          <w:szCs w:val="40"/>
          <w:lang w:eastAsia="ar-SA"/>
        </w:rPr>
        <w:t>□</w:t>
      </w:r>
      <w:r w:rsidR="0076400B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="00B54162" w:rsidRPr="00C64E1B">
        <w:rPr>
          <w:rFonts w:eastAsia="Times New Roman" w:cstheme="minorHAnsi"/>
          <w:b/>
          <w:sz w:val="20"/>
          <w:szCs w:val="20"/>
          <w:u w:val="single"/>
          <w:lang w:eastAsia="ar-SA"/>
        </w:rPr>
        <w:t>nie będzie</w:t>
      </w:r>
      <w:r w:rsidR="00B54162" w:rsidRPr="00B54162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="00B54162" w:rsidRPr="00AA670A">
        <w:rPr>
          <w:rFonts w:eastAsia="Times New Roman" w:cstheme="minorHAnsi"/>
          <w:sz w:val="20"/>
          <w:szCs w:val="20"/>
          <w:lang w:eastAsia="ar-SA"/>
        </w:rPr>
        <w:t xml:space="preserve">prowadził do powstania </w:t>
      </w:r>
      <w:r w:rsidR="00B54162" w:rsidRPr="00A0265C">
        <w:rPr>
          <w:rFonts w:eastAsia="Times New Roman" w:cstheme="minorHAnsi"/>
          <w:sz w:val="20"/>
          <w:szCs w:val="20"/>
          <w:u w:val="single"/>
          <w:lang w:eastAsia="ar-SA"/>
        </w:rPr>
        <w:t>u Zamawiającego</w:t>
      </w:r>
      <w:r w:rsidR="00B54162" w:rsidRPr="00AA670A">
        <w:rPr>
          <w:rFonts w:eastAsia="Times New Roman" w:cstheme="minorHAnsi"/>
          <w:sz w:val="20"/>
          <w:szCs w:val="20"/>
          <w:lang w:eastAsia="ar-SA"/>
        </w:rPr>
        <w:t xml:space="preserve"> obowiązku podatkowego zgodnie z przepisami o podatku </w:t>
      </w:r>
      <w:r w:rsidR="004A440B" w:rsidRPr="00AA670A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C64E1B" w:rsidRPr="00AA670A">
        <w:rPr>
          <w:rFonts w:eastAsia="Times New Roman" w:cstheme="minorHAnsi"/>
          <w:sz w:val="20"/>
          <w:szCs w:val="20"/>
          <w:lang w:eastAsia="ar-SA"/>
        </w:rPr>
        <w:t>od towarów i usług;</w:t>
      </w:r>
    </w:p>
    <w:p w14:paraId="655D8F79" w14:textId="77777777" w:rsidR="00C64E1B" w:rsidRDefault="00E77912" w:rsidP="00E77912">
      <w:pPr>
        <w:widowControl w:val="0"/>
        <w:tabs>
          <w:tab w:val="num" w:pos="360"/>
        </w:tabs>
        <w:suppressAutoHyphens/>
        <w:spacing w:after="0" w:line="240" w:lineRule="auto"/>
        <w:ind w:left="705" w:hanging="705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ab/>
      </w:r>
      <w:r w:rsidR="00525A19" w:rsidRPr="000C48D8">
        <w:rPr>
          <w:rFonts w:eastAsia="Times New Roman" w:cstheme="minorHAnsi"/>
          <w:b/>
          <w:sz w:val="20"/>
          <w:szCs w:val="20"/>
          <w:lang w:eastAsia="ar-SA"/>
        </w:rPr>
        <w:t>b)</w:t>
      </w:r>
      <w:r w:rsidR="000C48D8">
        <w:rPr>
          <w:rFonts w:eastAsia="Times New Roman" w:cstheme="minorHAnsi"/>
          <w:b/>
          <w:sz w:val="20"/>
          <w:szCs w:val="20"/>
          <w:lang w:eastAsia="ar-SA"/>
        </w:rPr>
        <w:tab/>
      </w:r>
      <w:r w:rsidR="00C64E1B" w:rsidRPr="004A440B">
        <w:rPr>
          <w:rFonts w:eastAsia="Times New Roman" w:cstheme="minorHAnsi"/>
          <w:b/>
          <w:sz w:val="40"/>
          <w:szCs w:val="40"/>
          <w:lang w:eastAsia="ar-SA"/>
        </w:rPr>
        <w:t>□</w:t>
      </w:r>
      <w:r w:rsidR="00C64E1B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="00C64E1B" w:rsidRPr="00C64E1B">
        <w:rPr>
          <w:rFonts w:eastAsia="Times New Roman" w:cstheme="minorHAnsi"/>
          <w:b/>
          <w:sz w:val="20"/>
          <w:szCs w:val="20"/>
          <w:u w:val="single"/>
          <w:lang w:eastAsia="ar-SA"/>
        </w:rPr>
        <w:t>będzie</w:t>
      </w:r>
      <w:r w:rsidR="00C64E1B" w:rsidRPr="00B54162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="00C64E1B" w:rsidRPr="00AA670A">
        <w:rPr>
          <w:rFonts w:eastAsia="Times New Roman" w:cstheme="minorHAnsi"/>
          <w:sz w:val="20"/>
          <w:szCs w:val="20"/>
          <w:lang w:eastAsia="ar-SA"/>
        </w:rPr>
        <w:t xml:space="preserve">prowadził do powstania </w:t>
      </w:r>
      <w:r w:rsidR="00C64E1B" w:rsidRPr="00A0265C">
        <w:rPr>
          <w:rFonts w:eastAsia="Times New Roman" w:cstheme="minorHAnsi"/>
          <w:sz w:val="20"/>
          <w:szCs w:val="20"/>
          <w:u w:val="single"/>
          <w:lang w:eastAsia="ar-SA"/>
        </w:rPr>
        <w:t>u Zamawiającego</w:t>
      </w:r>
      <w:r w:rsidR="00C64E1B" w:rsidRPr="00AA670A">
        <w:rPr>
          <w:rFonts w:eastAsia="Times New Roman" w:cstheme="minorHAnsi"/>
          <w:sz w:val="20"/>
          <w:szCs w:val="20"/>
          <w:lang w:eastAsia="ar-SA"/>
        </w:rPr>
        <w:t xml:space="preserve"> obowiązku podatkowego zgodnie z przepisami o podatku  od towarów i usług;</w:t>
      </w:r>
    </w:p>
    <w:p w14:paraId="51560C51" w14:textId="77777777" w:rsidR="00D31431" w:rsidRPr="00F67C94" w:rsidRDefault="00D31431" w:rsidP="00E77912">
      <w:pPr>
        <w:widowControl w:val="0"/>
        <w:tabs>
          <w:tab w:val="num" w:pos="360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b/>
          <w:sz w:val="10"/>
          <w:szCs w:val="10"/>
          <w:lang w:eastAsia="ar-SA"/>
        </w:rPr>
      </w:pPr>
    </w:p>
    <w:p w14:paraId="0CF23588" w14:textId="77777777" w:rsidR="00252F88" w:rsidRDefault="00E77912" w:rsidP="00E77912">
      <w:pPr>
        <w:tabs>
          <w:tab w:val="num" w:pos="360"/>
        </w:tabs>
        <w:spacing w:after="0" w:line="240" w:lineRule="auto"/>
        <w:ind w:left="426" w:hanging="426"/>
        <w:jc w:val="both"/>
        <w:rPr>
          <w:rFonts w:ascii="Cambria" w:eastAsia="Times New Roman" w:hAnsi="Cambria" w:cs="Arial"/>
          <w:b/>
          <w:bCs/>
          <w:i/>
          <w:color w:val="000000"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i/>
          <w:color w:val="FF0000"/>
          <w:sz w:val="20"/>
          <w:szCs w:val="20"/>
        </w:rPr>
        <w:tab/>
      </w:r>
      <w:r w:rsidR="000F135C">
        <w:rPr>
          <w:rFonts w:eastAsia="Times New Roman" w:cstheme="minorHAnsi"/>
          <w:i/>
          <w:color w:val="FF0000"/>
          <w:sz w:val="20"/>
          <w:szCs w:val="20"/>
        </w:rPr>
        <w:tab/>
      </w:r>
      <w:r w:rsidR="00252F88" w:rsidRPr="00525A19">
        <w:rPr>
          <w:rFonts w:ascii="Cambria" w:eastAsia="Times New Roman" w:hAnsi="Cambria" w:cs="Arial"/>
          <w:b/>
          <w:bCs/>
          <w:i/>
          <w:color w:val="000000"/>
          <w:sz w:val="18"/>
          <w:szCs w:val="18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  <w:r w:rsidR="00252F88">
        <w:rPr>
          <w:rFonts w:ascii="Cambria" w:eastAsia="Times New Roman" w:hAnsi="Cambria" w:cs="Arial"/>
          <w:b/>
          <w:bCs/>
          <w:i/>
          <w:color w:val="000000"/>
          <w:sz w:val="18"/>
          <w:szCs w:val="18"/>
          <w:u w:val="single"/>
          <w:lang w:eastAsia="pl-PL"/>
        </w:rPr>
        <w:t>.</w:t>
      </w:r>
    </w:p>
    <w:p w14:paraId="7AACDE44" w14:textId="77777777" w:rsidR="00252F88" w:rsidRPr="00252F88" w:rsidRDefault="00252F88" w:rsidP="00E77912">
      <w:pPr>
        <w:tabs>
          <w:tab w:val="num" w:pos="360"/>
        </w:tabs>
        <w:spacing w:after="0" w:line="240" w:lineRule="auto"/>
        <w:ind w:left="426" w:hanging="426"/>
        <w:jc w:val="both"/>
        <w:rPr>
          <w:rFonts w:ascii="Cambria" w:eastAsia="Times New Roman" w:hAnsi="Cambria" w:cs="Arial"/>
          <w:b/>
          <w:bCs/>
          <w:i/>
          <w:color w:val="000000"/>
          <w:sz w:val="18"/>
          <w:szCs w:val="18"/>
          <w:lang w:eastAsia="pl-PL"/>
        </w:rPr>
      </w:pPr>
      <w:r w:rsidRPr="00252F88">
        <w:rPr>
          <w:rFonts w:ascii="Cambria" w:eastAsia="Times New Roman" w:hAnsi="Cambria" w:cs="Arial"/>
          <w:b/>
          <w:bCs/>
          <w:i/>
          <w:color w:val="000000"/>
          <w:sz w:val="18"/>
          <w:szCs w:val="18"/>
          <w:lang w:eastAsia="pl-PL"/>
        </w:rPr>
        <w:tab/>
      </w:r>
      <w:r w:rsidRPr="00252F88">
        <w:rPr>
          <w:rFonts w:ascii="Cambria" w:eastAsia="Times New Roman" w:hAnsi="Cambria" w:cs="Arial"/>
          <w:b/>
          <w:bCs/>
          <w:i/>
          <w:color w:val="000000"/>
          <w:sz w:val="18"/>
          <w:szCs w:val="18"/>
          <w:lang w:eastAsia="pl-PL"/>
        </w:rPr>
        <w:tab/>
      </w:r>
    </w:p>
    <w:p w14:paraId="6D2366D3" w14:textId="74799556" w:rsidR="00B44A46" w:rsidRPr="000F135C" w:rsidRDefault="00252F88" w:rsidP="00E77912">
      <w:pPr>
        <w:tabs>
          <w:tab w:val="num" w:pos="360"/>
        </w:tabs>
        <w:spacing w:after="0" w:line="240" w:lineRule="auto"/>
        <w:ind w:left="426" w:hanging="426"/>
        <w:jc w:val="both"/>
        <w:rPr>
          <w:rFonts w:eastAsia="Times New Roman" w:cstheme="minorHAnsi"/>
          <w:i/>
          <w:color w:val="FF0000"/>
          <w:sz w:val="18"/>
          <w:szCs w:val="18"/>
        </w:rPr>
      </w:pPr>
      <w:r w:rsidRPr="00252F88">
        <w:rPr>
          <w:rFonts w:ascii="Cambria" w:eastAsia="Times New Roman" w:hAnsi="Cambria" w:cs="Arial"/>
          <w:b/>
          <w:bCs/>
          <w:i/>
          <w:color w:val="000000"/>
          <w:sz w:val="18"/>
          <w:szCs w:val="18"/>
          <w:lang w:eastAsia="pl-PL"/>
        </w:rPr>
        <w:tab/>
      </w:r>
      <w:r>
        <w:rPr>
          <w:rFonts w:ascii="Cambria" w:eastAsia="Times New Roman" w:hAnsi="Cambria" w:cs="Arial"/>
          <w:b/>
          <w:bCs/>
          <w:i/>
          <w:color w:val="000000"/>
          <w:sz w:val="18"/>
          <w:szCs w:val="18"/>
          <w:lang w:eastAsia="pl-PL"/>
        </w:rPr>
        <w:tab/>
      </w:r>
      <w:r w:rsidR="00B44A46" w:rsidRPr="00252F88">
        <w:rPr>
          <w:rFonts w:eastAsia="Times New Roman" w:cstheme="minorHAnsi"/>
          <w:i/>
          <w:color w:val="FF0000"/>
          <w:sz w:val="18"/>
          <w:szCs w:val="18"/>
        </w:rPr>
        <w:t>UWAGA: tabelę poniżej wypełnić wyłącznie, gdy zachodzą przesłanki, o których mowa w art. 225 ust. 1</w:t>
      </w:r>
      <w:r w:rsidR="00D31431" w:rsidRPr="00252F88">
        <w:rPr>
          <w:rFonts w:eastAsia="Times New Roman" w:cstheme="minorHAnsi"/>
          <w:i/>
          <w:color w:val="FF0000"/>
          <w:sz w:val="18"/>
          <w:szCs w:val="18"/>
        </w:rPr>
        <w:t xml:space="preserve"> ustawy </w:t>
      </w:r>
      <w:r w:rsidR="00B44A46" w:rsidRPr="00252F88">
        <w:rPr>
          <w:rFonts w:eastAsia="Times New Roman" w:cstheme="minorHAnsi"/>
          <w:i/>
          <w:color w:val="FF0000"/>
          <w:sz w:val="18"/>
          <w:szCs w:val="18"/>
        </w:rPr>
        <w:t>Prawo</w:t>
      </w:r>
      <w:r w:rsidR="00B44A46" w:rsidRPr="000F135C">
        <w:rPr>
          <w:rFonts w:eastAsia="Times New Roman" w:cstheme="minorHAnsi"/>
          <w:i/>
          <w:color w:val="FF0000"/>
          <w:sz w:val="18"/>
          <w:szCs w:val="18"/>
        </w:rPr>
        <w:t xml:space="preserve"> zamówień publicznych, tj. jeżeli została złożona oferta, której wybór </w:t>
      </w:r>
      <w:r w:rsidR="00B8285F" w:rsidRPr="000F135C">
        <w:rPr>
          <w:rFonts w:eastAsia="Times New Roman" w:cstheme="minorHAnsi"/>
          <w:i/>
          <w:color w:val="FF0000"/>
          <w:sz w:val="18"/>
          <w:szCs w:val="18"/>
        </w:rPr>
        <w:t xml:space="preserve">będzie </w:t>
      </w:r>
      <w:r w:rsidR="00B44A46" w:rsidRPr="000F135C">
        <w:rPr>
          <w:rFonts w:eastAsia="Times New Roman" w:cstheme="minorHAnsi"/>
          <w:i/>
          <w:color w:val="FF0000"/>
          <w:sz w:val="18"/>
          <w:szCs w:val="18"/>
        </w:rPr>
        <w:t xml:space="preserve">prowadził do powstania u Zamawiającego obowiązku podatkowego </w:t>
      </w:r>
      <w:r w:rsidR="00971789" w:rsidRPr="000F135C">
        <w:rPr>
          <w:rFonts w:eastAsia="Times New Roman" w:cstheme="minorHAnsi"/>
          <w:i/>
          <w:color w:val="FF0000"/>
          <w:sz w:val="18"/>
          <w:szCs w:val="18"/>
        </w:rPr>
        <w:t>(</w:t>
      </w:r>
      <w:r w:rsidR="000E38EE" w:rsidRPr="000F135C">
        <w:rPr>
          <w:rFonts w:eastAsia="Times New Roman" w:cstheme="minorHAnsi"/>
          <w:i/>
          <w:color w:val="FF0000"/>
          <w:sz w:val="18"/>
          <w:szCs w:val="18"/>
        </w:rPr>
        <w:t>zaznaczeni</w:t>
      </w:r>
      <w:r w:rsidR="00B8285F" w:rsidRPr="000F135C">
        <w:rPr>
          <w:rFonts w:eastAsia="Times New Roman" w:cstheme="minorHAnsi"/>
          <w:i/>
          <w:color w:val="FF0000"/>
          <w:sz w:val="18"/>
          <w:szCs w:val="18"/>
        </w:rPr>
        <w:t>e</w:t>
      </w:r>
      <w:r w:rsidR="00971789" w:rsidRPr="000F135C">
        <w:rPr>
          <w:rFonts w:eastAsia="Times New Roman" w:cstheme="minorHAnsi"/>
          <w:i/>
          <w:color w:val="FF0000"/>
          <w:sz w:val="18"/>
          <w:szCs w:val="18"/>
        </w:rPr>
        <w:t xml:space="preserve"> lit. </w:t>
      </w:r>
      <w:r w:rsidR="00B8285F" w:rsidRPr="000F135C">
        <w:rPr>
          <w:rFonts w:eastAsia="Times New Roman" w:cstheme="minorHAnsi"/>
          <w:i/>
          <w:color w:val="FF0000"/>
          <w:sz w:val="18"/>
          <w:szCs w:val="18"/>
        </w:rPr>
        <w:t>„</w:t>
      </w:r>
      <w:r w:rsidR="00971789" w:rsidRPr="000F135C">
        <w:rPr>
          <w:rFonts w:eastAsia="Times New Roman" w:cstheme="minorHAnsi"/>
          <w:i/>
          <w:color w:val="FF0000"/>
          <w:sz w:val="18"/>
          <w:szCs w:val="18"/>
        </w:rPr>
        <w:t>b</w:t>
      </w:r>
      <w:r w:rsidR="00B8285F" w:rsidRPr="000F135C">
        <w:rPr>
          <w:rFonts w:eastAsia="Times New Roman" w:cstheme="minorHAnsi"/>
          <w:i/>
          <w:color w:val="FF0000"/>
          <w:sz w:val="18"/>
          <w:szCs w:val="18"/>
        </w:rPr>
        <w:t>”</w:t>
      </w:r>
      <w:r w:rsidR="00971789" w:rsidRPr="000F135C">
        <w:rPr>
          <w:rFonts w:eastAsia="Times New Roman" w:cstheme="minorHAnsi"/>
          <w:i/>
          <w:color w:val="FF0000"/>
          <w:sz w:val="18"/>
          <w:szCs w:val="18"/>
        </w:rPr>
        <w:t xml:space="preserve">) </w:t>
      </w:r>
      <w:r w:rsidR="00B44A46" w:rsidRPr="000F135C">
        <w:rPr>
          <w:rFonts w:eastAsia="Times New Roman" w:cstheme="minorHAnsi"/>
          <w:i/>
          <w:color w:val="FF0000"/>
          <w:sz w:val="18"/>
          <w:szCs w:val="18"/>
        </w:rPr>
        <w:t xml:space="preserve">zgodnie z ustawą o podatku od towarów i usług, w przeciwnym razie </w:t>
      </w:r>
      <w:r w:rsidR="00CE4B15">
        <w:rPr>
          <w:rFonts w:eastAsia="Times New Roman" w:cstheme="minorHAnsi"/>
          <w:i/>
          <w:color w:val="FF0000"/>
          <w:sz w:val="18"/>
          <w:szCs w:val="18"/>
        </w:rPr>
        <w:t xml:space="preserve">tabelę należy </w:t>
      </w:r>
      <w:r w:rsidR="00B44A46" w:rsidRPr="000F135C">
        <w:rPr>
          <w:rFonts w:eastAsia="Times New Roman" w:cstheme="minorHAnsi"/>
          <w:i/>
          <w:color w:val="FF0000"/>
          <w:sz w:val="18"/>
          <w:szCs w:val="18"/>
        </w:rPr>
        <w:t>pozostawić niewypełnion</w:t>
      </w:r>
      <w:r w:rsidR="00CE4B15">
        <w:rPr>
          <w:rFonts w:eastAsia="Times New Roman" w:cstheme="minorHAnsi"/>
          <w:i/>
          <w:color w:val="FF0000"/>
          <w:sz w:val="18"/>
          <w:szCs w:val="18"/>
        </w:rPr>
        <w:t>ą</w:t>
      </w:r>
      <w:r w:rsidR="00D31431" w:rsidRPr="000F135C">
        <w:rPr>
          <w:rFonts w:eastAsia="Times New Roman" w:cstheme="minorHAnsi"/>
          <w:i/>
          <w:color w:val="FF0000"/>
          <w:sz w:val="18"/>
          <w:szCs w:val="18"/>
        </w:rPr>
        <w:t>;</w:t>
      </w:r>
    </w:p>
    <w:p w14:paraId="022C9FF9" w14:textId="77777777" w:rsidR="00D31431" w:rsidRDefault="00D31431" w:rsidP="00E77912">
      <w:pPr>
        <w:tabs>
          <w:tab w:val="num" w:pos="360"/>
        </w:tabs>
        <w:spacing w:after="0" w:line="240" w:lineRule="auto"/>
        <w:ind w:left="426" w:hanging="426"/>
        <w:jc w:val="both"/>
        <w:rPr>
          <w:rFonts w:eastAsia="Times New Roman" w:cstheme="minorHAnsi"/>
          <w:i/>
          <w:color w:val="FF0000"/>
          <w:sz w:val="18"/>
          <w:szCs w:val="18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0"/>
      </w:tblGrid>
      <w:tr w:rsidR="00B44A46" w:rsidRPr="000F135C" w14:paraId="48C0037F" w14:textId="77777777" w:rsidTr="005E4AD8">
        <w:trPr>
          <w:trHeight w:val="1"/>
        </w:trPr>
        <w:tc>
          <w:tcPr>
            <w:tcW w:w="97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951E3" w14:textId="77777777" w:rsidR="00B44A46" w:rsidRPr="000F135C" w:rsidRDefault="00B44A46" w:rsidP="005E4AD8">
            <w:pPr>
              <w:tabs>
                <w:tab w:val="num" w:pos="33"/>
                <w:tab w:val="left" w:pos="900"/>
                <w:tab w:val="left" w:pos="1080"/>
              </w:tabs>
              <w:spacing w:after="0" w:line="360" w:lineRule="auto"/>
              <w:ind w:left="33" w:hanging="33"/>
              <w:jc w:val="both"/>
              <w:rPr>
                <w:rFonts w:eastAsia="Times New Roman" w:cstheme="minorHAnsi"/>
                <w:i/>
                <w:color w:val="FF0000"/>
                <w:sz w:val="18"/>
                <w:szCs w:val="18"/>
              </w:rPr>
            </w:pPr>
            <w:r w:rsidRPr="000F135C">
              <w:rPr>
                <w:rFonts w:eastAsia="Times New Roman" w:cstheme="minorHAnsi"/>
                <w:i/>
                <w:color w:val="FF0000"/>
                <w:sz w:val="18"/>
                <w:szCs w:val="18"/>
              </w:rPr>
              <w:t>Wybór oferty prowadzić będzie do powstania u Zamaw</w:t>
            </w:r>
            <w:r w:rsidR="005E4AD8" w:rsidRPr="000F135C">
              <w:rPr>
                <w:rFonts w:eastAsia="Times New Roman" w:cstheme="minorHAnsi"/>
                <w:i/>
                <w:color w:val="FF0000"/>
                <w:sz w:val="18"/>
                <w:szCs w:val="18"/>
              </w:rPr>
              <w:t xml:space="preserve">iającego obowiązku podatkowego </w:t>
            </w:r>
            <w:r w:rsidRPr="000F135C">
              <w:rPr>
                <w:rFonts w:eastAsia="Times New Roman" w:cstheme="minorHAnsi"/>
                <w:i/>
                <w:color w:val="FF0000"/>
                <w:sz w:val="18"/>
                <w:szCs w:val="18"/>
              </w:rPr>
              <w:t>w zakresie następujących towarów/usług: ……………………………</w:t>
            </w:r>
          </w:p>
          <w:p w14:paraId="03E7438E" w14:textId="77777777" w:rsidR="00B44A46" w:rsidRPr="000F135C" w:rsidRDefault="00B44A46" w:rsidP="00E77912">
            <w:pPr>
              <w:tabs>
                <w:tab w:val="num" w:pos="360"/>
                <w:tab w:val="left" w:pos="720"/>
                <w:tab w:val="left" w:pos="900"/>
              </w:tabs>
              <w:spacing w:after="0" w:line="360" w:lineRule="auto"/>
              <w:ind w:left="426" w:hanging="426"/>
              <w:jc w:val="both"/>
              <w:rPr>
                <w:rFonts w:eastAsia="Times New Roman" w:cstheme="minorHAnsi"/>
                <w:i/>
                <w:color w:val="FF0000"/>
                <w:sz w:val="18"/>
                <w:szCs w:val="18"/>
              </w:rPr>
            </w:pPr>
            <w:r w:rsidRPr="000F135C">
              <w:rPr>
                <w:rFonts w:eastAsia="Times New Roman" w:cstheme="minorHAnsi"/>
                <w:i/>
                <w:color w:val="FF0000"/>
                <w:sz w:val="18"/>
                <w:szCs w:val="18"/>
              </w:rPr>
              <w:t>Wartość ww. towarów lub usług bez kwoty podatku wynosi: ………………………...</w:t>
            </w:r>
          </w:p>
          <w:p w14:paraId="5A173E5B" w14:textId="77777777" w:rsidR="00B44A46" w:rsidRPr="000F135C" w:rsidRDefault="00B44A46" w:rsidP="00E77912">
            <w:pPr>
              <w:tabs>
                <w:tab w:val="num" w:pos="360"/>
                <w:tab w:val="left" w:pos="720"/>
                <w:tab w:val="left" w:pos="900"/>
              </w:tabs>
              <w:spacing w:after="0" w:line="360" w:lineRule="auto"/>
              <w:ind w:left="426" w:hanging="426"/>
              <w:jc w:val="both"/>
              <w:rPr>
                <w:rFonts w:eastAsia="Times New Roman" w:cstheme="minorHAnsi"/>
                <w:i/>
                <w:color w:val="FF0000"/>
                <w:sz w:val="18"/>
                <w:szCs w:val="18"/>
              </w:rPr>
            </w:pPr>
            <w:r w:rsidRPr="000F135C">
              <w:rPr>
                <w:rFonts w:eastAsia="Times New Roman" w:cstheme="minorHAnsi"/>
                <w:i/>
                <w:color w:val="FF0000"/>
                <w:sz w:val="18"/>
                <w:szCs w:val="18"/>
              </w:rPr>
              <w:t>Wskazanie stawki podatku od towarów i usług: ………………………...</w:t>
            </w:r>
          </w:p>
        </w:tc>
      </w:tr>
    </w:tbl>
    <w:p w14:paraId="09530232" w14:textId="77777777" w:rsidR="00F61EE1" w:rsidRPr="00F67C94" w:rsidRDefault="00F61EE1" w:rsidP="00E77912">
      <w:pPr>
        <w:tabs>
          <w:tab w:val="num" w:pos="360"/>
          <w:tab w:val="num" w:pos="426"/>
        </w:tabs>
        <w:spacing w:after="0"/>
        <w:ind w:left="426" w:hanging="426"/>
        <w:jc w:val="both"/>
        <w:rPr>
          <w:rFonts w:ascii="Cambria" w:eastAsia="Times New Roman" w:hAnsi="Cambria" w:cs="Arial"/>
          <w:i/>
          <w:sz w:val="10"/>
          <w:szCs w:val="10"/>
          <w:lang w:eastAsia="ar-SA"/>
        </w:rPr>
      </w:pPr>
    </w:p>
    <w:p w14:paraId="0A257BB8" w14:textId="32F14C73" w:rsidR="00EE32CD" w:rsidRPr="00B54162" w:rsidRDefault="005E4AD8" w:rsidP="00252F88">
      <w:pPr>
        <w:tabs>
          <w:tab w:val="num" w:pos="360"/>
          <w:tab w:val="num" w:pos="426"/>
        </w:tabs>
        <w:spacing w:after="0"/>
        <w:ind w:left="426" w:hanging="426"/>
        <w:jc w:val="both"/>
        <w:rPr>
          <w:rFonts w:eastAsia="Times New Roman" w:cstheme="minorHAnsi"/>
          <w:b/>
          <w:i/>
          <w:sz w:val="20"/>
          <w:szCs w:val="20"/>
          <w:u w:val="single"/>
          <w:lang w:eastAsia="ar-SA"/>
        </w:rPr>
      </w:pPr>
      <w:r>
        <w:rPr>
          <w:rFonts w:ascii="Cambria" w:eastAsia="Times New Roman" w:hAnsi="Cambria" w:cs="Arial"/>
          <w:i/>
          <w:sz w:val="18"/>
          <w:szCs w:val="18"/>
          <w:lang w:eastAsia="ar-SA"/>
        </w:rPr>
        <w:tab/>
      </w:r>
      <w:r>
        <w:rPr>
          <w:rFonts w:ascii="Cambria" w:eastAsia="Times New Roman" w:hAnsi="Cambria" w:cs="Arial"/>
          <w:i/>
          <w:sz w:val="18"/>
          <w:szCs w:val="18"/>
          <w:lang w:eastAsia="ar-SA"/>
        </w:rPr>
        <w:tab/>
      </w:r>
    </w:p>
    <w:p w14:paraId="5B07F16C" w14:textId="5FB0AAFD" w:rsidR="00F9359D" w:rsidRDefault="00F9359D" w:rsidP="001F31E3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uppressAutoHyphens/>
        <w:spacing w:after="240" w:line="240" w:lineRule="auto"/>
        <w:ind w:left="425" w:hanging="425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830090">
        <w:rPr>
          <w:rFonts w:eastAsia="Times New Roman" w:cstheme="minorHAnsi"/>
          <w:b/>
          <w:sz w:val="20"/>
          <w:szCs w:val="20"/>
          <w:lang w:eastAsia="ar-SA"/>
        </w:rPr>
        <w:t>Uwagi do oferty: ……………………………………….……............………………………</w:t>
      </w:r>
      <w:r w:rsidR="00EE32CD">
        <w:rPr>
          <w:rFonts w:eastAsia="Times New Roman" w:cstheme="minorHAnsi"/>
          <w:b/>
          <w:sz w:val="20"/>
          <w:szCs w:val="20"/>
          <w:lang w:eastAsia="ar-SA"/>
        </w:rPr>
        <w:t>.</w:t>
      </w:r>
      <w:r w:rsidR="00872920">
        <w:rPr>
          <w:rFonts w:eastAsia="Times New Roman" w:cstheme="minorHAnsi"/>
          <w:b/>
          <w:sz w:val="20"/>
          <w:szCs w:val="20"/>
          <w:lang w:eastAsia="ar-SA"/>
        </w:rPr>
        <w:t>……………………………….....</w:t>
      </w:r>
      <w:r w:rsidRPr="00872920">
        <w:rPr>
          <w:rFonts w:eastAsia="Times New Roman" w:cstheme="minorHAnsi"/>
          <w:b/>
          <w:sz w:val="20"/>
          <w:szCs w:val="20"/>
          <w:lang w:eastAsia="ar-SA"/>
        </w:rPr>
        <w:t>.............</w:t>
      </w:r>
    </w:p>
    <w:p w14:paraId="179C92DD" w14:textId="77777777" w:rsidR="0077171E" w:rsidRDefault="0077171E" w:rsidP="0077171E">
      <w:pPr>
        <w:widowControl w:val="0"/>
        <w:tabs>
          <w:tab w:val="left" w:pos="426"/>
        </w:tabs>
        <w:suppressAutoHyphens/>
        <w:spacing w:after="240" w:line="240" w:lineRule="auto"/>
        <w:ind w:left="425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5AC5A32F" w14:textId="765BF98F" w:rsidR="00830090" w:rsidRPr="00830090" w:rsidRDefault="00951B15" w:rsidP="001F31E3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uppressAutoHyphens/>
        <w:spacing w:after="120" w:line="240" w:lineRule="auto"/>
        <w:ind w:left="425" w:hanging="425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951B15">
        <w:rPr>
          <w:rFonts w:eastAsia="Times New Roman" w:cstheme="minorHAnsi"/>
          <w:b/>
          <w:sz w:val="20"/>
          <w:szCs w:val="20"/>
          <w:lang w:eastAsia="ar-SA"/>
        </w:rPr>
        <w:lastRenderedPageBreak/>
        <w:t xml:space="preserve">Oświadczamy, że wykonanie niniejszego </w:t>
      </w:r>
      <w:r>
        <w:rPr>
          <w:rFonts w:eastAsia="Times New Roman" w:cstheme="minorHAnsi"/>
          <w:b/>
          <w:sz w:val="20"/>
          <w:szCs w:val="20"/>
          <w:lang w:eastAsia="ar-SA"/>
        </w:rPr>
        <w:t>zamówienia</w:t>
      </w:r>
      <w:r w:rsidRPr="00951B15">
        <w:rPr>
          <w:rFonts w:eastAsia="Times New Roman" w:cstheme="minorHAnsi"/>
          <w:b/>
          <w:sz w:val="20"/>
          <w:szCs w:val="20"/>
          <w:lang w:eastAsia="ar-SA"/>
        </w:rPr>
        <w:t xml:space="preserve"> zamierzamy wykonać bez udziału </w:t>
      </w:r>
      <w:r>
        <w:rPr>
          <w:rFonts w:eastAsia="Times New Roman" w:cstheme="minorHAnsi"/>
          <w:b/>
          <w:sz w:val="20"/>
          <w:szCs w:val="20"/>
          <w:lang w:eastAsia="ar-SA"/>
        </w:rPr>
        <w:t>Podwykonawców</w:t>
      </w:r>
      <w:r w:rsidRPr="00951B15">
        <w:rPr>
          <w:rFonts w:eastAsia="Times New Roman" w:cstheme="minorHAnsi"/>
          <w:b/>
          <w:sz w:val="20"/>
          <w:szCs w:val="20"/>
          <w:lang w:eastAsia="ar-SA"/>
        </w:rPr>
        <w:t xml:space="preserve">*/z udziałem </w:t>
      </w:r>
      <w:r>
        <w:rPr>
          <w:rFonts w:eastAsia="Times New Roman" w:cstheme="minorHAnsi"/>
          <w:b/>
          <w:sz w:val="20"/>
          <w:szCs w:val="20"/>
          <w:lang w:eastAsia="ar-SA"/>
        </w:rPr>
        <w:t>Podwykonawców</w:t>
      </w:r>
      <w:r w:rsidRPr="00951B15">
        <w:rPr>
          <w:rFonts w:eastAsia="Times New Roman" w:cstheme="minorHAnsi"/>
          <w:b/>
          <w:sz w:val="20"/>
          <w:szCs w:val="20"/>
          <w:lang w:eastAsia="ar-SA"/>
        </w:rPr>
        <w:t>*</w:t>
      </w:r>
      <w:r w:rsidR="00830090" w:rsidRPr="00830090">
        <w:rPr>
          <w:rFonts w:eastAsia="Times New Roman" w:cstheme="minorHAnsi"/>
          <w:b/>
          <w:sz w:val="20"/>
          <w:szCs w:val="20"/>
          <w:lang w:eastAsia="ar-SA"/>
        </w:rPr>
        <w:t xml:space="preserve">: </w:t>
      </w:r>
    </w:p>
    <w:p w14:paraId="6B1231F1" w14:textId="267E93D4" w:rsidR="00830090" w:rsidRDefault="00830090" w:rsidP="00E77912">
      <w:pPr>
        <w:tabs>
          <w:tab w:val="num" w:pos="360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10"/>
          <w:szCs w:val="10"/>
          <w:lang w:eastAsia="ar-SA"/>
        </w:rPr>
      </w:pPr>
    </w:p>
    <w:tbl>
      <w:tblPr>
        <w:tblW w:w="0" w:type="auto"/>
        <w:tblInd w:w="5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208"/>
      </w:tblGrid>
      <w:tr w:rsidR="0077171E" w:rsidRPr="00951B15" w14:paraId="70C9118A" w14:textId="77777777" w:rsidTr="00951B15">
        <w:trPr>
          <w:trHeight w:val="92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BE211" w14:textId="77777777" w:rsidR="0077171E" w:rsidRPr="00951B15" w:rsidRDefault="0077171E" w:rsidP="00951B15">
            <w:pPr>
              <w:widowControl w:val="0"/>
              <w:tabs>
                <w:tab w:val="left" w:pos="360"/>
              </w:tabs>
              <w:suppressAutoHyphens/>
              <w:spacing w:line="240" w:lineRule="auto"/>
              <w:ind w:firstLine="71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951B15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Wskazanie części zamówienia, które zamierzamy zlecić podwykonawcy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C9286" w14:textId="77777777" w:rsidR="0077171E" w:rsidRPr="00951B15" w:rsidRDefault="0077171E" w:rsidP="00951B15">
            <w:pPr>
              <w:widowControl w:val="0"/>
              <w:tabs>
                <w:tab w:val="left" w:pos="0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951B15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9EEC0" w14:textId="46BBE227" w:rsidR="0077171E" w:rsidRPr="00951B15" w:rsidRDefault="0077171E" w:rsidP="00951B15">
            <w:pPr>
              <w:widowControl w:val="0"/>
              <w:tabs>
                <w:tab w:val="left" w:pos="0"/>
              </w:tabs>
              <w:suppressAutoHyphens/>
              <w:spacing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</w:pPr>
            <w:r w:rsidRPr="00951B15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Nazwa i adres firmy podwykonawczej</w:t>
            </w:r>
          </w:p>
        </w:tc>
      </w:tr>
      <w:tr w:rsidR="0077171E" w:rsidRPr="0077171E" w14:paraId="5CA421EB" w14:textId="77777777" w:rsidTr="0077171E">
        <w:trPr>
          <w:trHeight w:val="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2DA82" w14:textId="77777777" w:rsidR="0077171E" w:rsidRPr="0077171E" w:rsidRDefault="0077171E" w:rsidP="007472DE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5A557" w14:textId="77777777" w:rsidR="0077171E" w:rsidRPr="0077171E" w:rsidRDefault="0077171E" w:rsidP="007472DE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4B4AD" w14:textId="77777777" w:rsidR="0077171E" w:rsidRPr="0077171E" w:rsidRDefault="0077171E" w:rsidP="007472DE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77171E" w:rsidRPr="0077171E" w14:paraId="76058A36" w14:textId="77777777" w:rsidTr="0077171E">
        <w:trPr>
          <w:trHeight w:val="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622BE" w14:textId="77777777" w:rsidR="0077171E" w:rsidRPr="0077171E" w:rsidRDefault="0077171E" w:rsidP="007472DE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F9BDB" w14:textId="77777777" w:rsidR="0077171E" w:rsidRPr="0077171E" w:rsidRDefault="0077171E" w:rsidP="007472DE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AE950" w14:textId="77777777" w:rsidR="0077171E" w:rsidRPr="0077171E" w:rsidRDefault="0077171E" w:rsidP="007472DE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14:paraId="60F9FDD6" w14:textId="77777777" w:rsidR="0077171E" w:rsidRPr="00830090" w:rsidRDefault="0077171E" w:rsidP="00E77912">
      <w:pPr>
        <w:tabs>
          <w:tab w:val="num" w:pos="360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10"/>
          <w:szCs w:val="10"/>
          <w:lang w:eastAsia="ar-SA"/>
        </w:rPr>
      </w:pPr>
    </w:p>
    <w:p w14:paraId="5735B842" w14:textId="77777777" w:rsidR="00951B15" w:rsidRPr="00951B15" w:rsidRDefault="00951B15" w:rsidP="00951B15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left="567"/>
        <w:jc w:val="both"/>
        <w:rPr>
          <w:rFonts w:eastAsia="Trebuchet MS" w:cstheme="minorHAnsi"/>
          <w:sz w:val="20"/>
          <w:szCs w:val="20"/>
        </w:rPr>
      </w:pPr>
      <w:r w:rsidRPr="00951B15">
        <w:rPr>
          <w:rFonts w:cstheme="minorHAnsi"/>
          <w:i/>
          <w:iCs/>
          <w:sz w:val="20"/>
          <w:szCs w:val="20"/>
        </w:rPr>
        <w:t>(zakres prac powierzony Podwykonawcom i nazwa firmy o ile jest znana)</w:t>
      </w:r>
    </w:p>
    <w:p w14:paraId="42EAAEB1" w14:textId="3D426DF6" w:rsidR="00951B15" w:rsidRDefault="00951B15" w:rsidP="00951B15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left="850" w:hanging="283"/>
        <w:jc w:val="both"/>
        <w:rPr>
          <w:rFonts w:cstheme="minorHAnsi"/>
          <w:i/>
          <w:iCs/>
          <w:sz w:val="20"/>
          <w:szCs w:val="20"/>
          <w:u w:color="FF0000"/>
        </w:rPr>
      </w:pPr>
      <w:r w:rsidRPr="00951B15">
        <w:rPr>
          <w:rFonts w:cstheme="minorHAnsi"/>
          <w:i/>
          <w:iCs/>
          <w:sz w:val="20"/>
          <w:szCs w:val="20"/>
          <w:u w:color="FF0000"/>
        </w:rPr>
        <w:t>* - niepotrzebne skreślić</w:t>
      </w:r>
    </w:p>
    <w:p w14:paraId="38814292" w14:textId="77777777" w:rsidR="00951B15" w:rsidRPr="00951B15" w:rsidRDefault="00951B15" w:rsidP="00951B15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ind w:left="850" w:hanging="283"/>
        <w:jc w:val="both"/>
        <w:rPr>
          <w:rFonts w:eastAsia="Trebuchet MS" w:cstheme="minorHAnsi"/>
          <w:i/>
          <w:iCs/>
          <w:sz w:val="20"/>
          <w:szCs w:val="20"/>
          <w:u w:color="FF0000"/>
        </w:rPr>
      </w:pPr>
    </w:p>
    <w:p w14:paraId="78405625" w14:textId="77777777" w:rsidR="00951B15" w:rsidRDefault="000E38EE" w:rsidP="00E77912">
      <w:pPr>
        <w:tabs>
          <w:tab w:val="num" w:pos="360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ab/>
      </w:r>
    </w:p>
    <w:p w14:paraId="1105AB27" w14:textId="77777777" w:rsidR="00830090" w:rsidRPr="00830090" w:rsidRDefault="007F5E16" w:rsidP="001F31E3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uppressAutoHyphens/>
        <w:spacing w:after="240" w:line="240" w:lineRule="auto"/>
        <w:ind w:left="425" w:hanging="425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7F5E16">
        <w:rPr>
          <w:rFonts w:eastAsia="Times New Roman" w:cstheme="minorHAnsi"/>
          <w:b/>
          <w:sz w:val="20"/>
          <w:szCs w:val="20"/>
          <w:lang w:eastAsia="ar-SA"/>
        </w:rPr>
        <w:t>Wraz z ofertą składamy następujące oświadczenia i dokumenty</w:t>
      </w:r>
      <w:r>
        <w:rPr>
          <w:rFonts w:eastAsia="Times New Roman" w:cstheme="minorHAnsi"/>
          <w:b/>
          <w:sz w:val="20"/>
          <w:szCs w:val="20"/>
          <w:lang w:eastAsia="ar-SA"/>
        </w:rPr>
        <w:t>:</w:t>
      </w:r>
    </w:p>
    <w:p w14:paraId="2183B9B5" w14:textId="77777777" w:rsidR="00830090" w:rsidRPr="00830090" w:rsidRDefault="00830090" w:rsidP="00581A7F">
      <w:pPr>
        <w:tabs>
          <w:tab w:val="num" w:pos="360"/>
        </w:tabs>
        <w:suppressAutoHyphens/>
        <w:spacing w:after="0" w:line="240" w:lineRule="auto"/>
        <w:ind w:left="852" w:hanging="426"/>
        <w:jc w:val="both"/>
        <w:rPr>
          <w:rFonts w:eastAsia="Times New Roman" w:cstheme="minorHAnsi"/>
          <w:sz w:val="20"/>
          <w:szCs w:val="20"/>
          <w:lang w:eastAsia="ar-SA"/>
        </w:rPr>
      </w:pPr>
      <w:r w:rsidRPr="00830090">
        <w:rPr>
          <w:rFonts w:eastAsia="Times New Roman" w:cstheme="minorHAnsi"/>
          <w:sz w:val="20"/>
          <w:szCs w:val="20"/>
          <w:lang w:eastAsia="ar-SA"/>
        </w:rPr>
        <w:t>(1).................................................................................</w:t>
      </w:r>
    </w:p>
    <w:p w14:paraId="5578139E" w14:textId="77777777" w:rsidR="00830090" w:rsidRPr="00830090" w:rsidRDefault="00830090" w:rsidP="00581A7F">
      <w:pPr>
        <w:tabs>
          <w:tab w:val="num" w:pos="360"/>
        </w:tabs>
        <w:suppressAutoHyphens/>
        <w:spacing w:after="0" w:line="240" w:lineRule="auto"/>
        <w:ind w:left="852" w:hanging="426"/>
        <w:jc w:val="both"/>
        <w:rPr>
          <w:rFonts w:eastAsia="Times New Roman" w:cstheme="minorHAnsi"/>
          <w:sz w:val="20"/>
          <w:szCs w:val="20"/>
          <w:lang w:eastAsia="ar-SA"/>
        </w:rPr>
      </w:pPr>
      <w:r w:rsidRPr="00830090">
        <w:rPr>
          <w:rFonts w:eastAsia="Times New Roman" w:cstheme="minorHAnsi"/>
          <w:sz w:val="20"/>
          <w:szCs w:val="20"/>
          <w:lang w:eastAsia="ar-SA"/>
        </w:rPr>
        <w:t>(2).................................................................................</w:t>
      </w:r>
    </w:p>
    <w:p w14:paraId="7A957D72" w14:textId="77777777" w:rsidR="00830090" w:rsidRPr="00830090" w:rsidRDefault="00830090" w:rsidP="00581A7F">
      <w:pPr>
        <w:tabs>
          <w:tab w:val="num" w:pos="360"/>
        </w:tabs>
        <w:suppressAutoHyphens/>
        <w:spacing w:after="0" w:line="240" w:lineRule="auto"/>
        <w:ind w:left="852" w:hanging="426"/>
        <w:jc w:val="both"/>
        <w:rPr>
          <w:rFonts w:eastAsia="Times New Roman" w:cstheme="minorHAnsi"/>
          <w:sz w:val="20"/>
          <w:szCs w:val="20"/>
          <w:lang w:eastAsia="ar-SA"/>
        </w:rPr>
      </w:pPr>
      <w:r w:rsidRPr="00830090">
        <w:rPr>
          <w:rFonts w:eastAsia="Times New Roman" w:cstheme="minorHAnsi"/>
          <w:sz w:val="20"/>
          <w:szCs w:val="20"/>
          <w:lang w:eastAsia="ar-SA"/>
        </w:rPr>
        <w:t>(3).................................................................................</w:t>
      </w:r>
    </w:p>
    <w:p w14:paraId="53FA7194" w14:textId="77777777" w:rsidR="00830090" w:rsidRPr="00830090" w:rsidRDefault="00830090" w:rsidP="00581A7F">
      <w:pPr>
        <w:tabs>
          <w:tab w:val="num" w:pos="360"/>
        </w:tabs>
        <w:suppressAutoHyphens/>
        <w:spacing w:after="0" w:line="240" w:lineRule="auto"/>
        <w:ind w:left="852" w:hanging="426"/>
        <w:jc w:val="both"/>
        <w:rPr>
          <w:rFonts w:eastAsia="Times New Roman" w:cstheme="minorHAnsi"/>
          <w:sz w:val="20"/>
          <w:szCs w:val="20"/>
          <w:lang w:eastAsia="ar-SA"/>
        </w:rPr>
      </w:pPr>
      <w:r w:rsidRPr="00830090">
        <w:rPr>
          <w:rFonts w:eastAsia="Times New Roman" w:cstheme="minorHAnsi"/>
          <w:sz w:val="20"/>
          <w:szCs w:val="20"/>
          <w:lang w:eastAsia="ar-SA"/>
        </w:rPr>
        <w:t>(4).................................................................................</w:t>
      </w:r>
    </w:p>
    <w:p w14:paraId="49E41BA6" w14:textId="77777777" w:rsidR="00830090" w:rsidRPr="00830090" w:rsidRDefault="00830090" w:rsidP="00581A7F">
      <w:pPr>
        <w:tabs>
          <w:tab w:val="num" w:pos="360"/>
        </w:tabs>
        <w:suppressAutoHyphens/>
        <w:spacing w:after="0" w:line="240" w:lineRule="auto"/>
        <w:ind w:left="852" w:hanging="426"/>
        <w:jc w:val="both"/>
        <w:rPr>
          <w:rFonts w:eastAsia="Times New Roman" w:cstheme="minorHAnsi"/>
          <w:sz w:val="20"/>
          <w:szCs w:val="20"/>
          <w:lang w:eastAsia="ar-SA"/>
        </w:rPr>
      </w:pPr>
      <w:r w:rsidRPr="00830090">
        <w:rPr>
          <w:rFonts w:eastAsia="Times New Roman" w:cstheme="minorHAnsi"/>
          <w:sz w:val="20"/>
          <w:szCs w:val="20"/>
          <w:lang w:eastAsia="ar-SA"/>
        </w:rPr>
        <w:t>(5).................................................................................</w:t>
      </w:r>
    </w:p>
    <w:p w14:paraId="4F0583D3" w14:textId="77777777" w:rsidR="00830090" w:rsidRPr="00830090" w:rsidRDefault="00830090" w:rsidP="00581A7F">
      <w:pPr>
        <w:tabs>
          <w:tab w:val="num" w:pos="360"/>
        </w:tabs>
        <w:suppressAutoHyphens/>
        <w:spacing w:after="0" w:line="240" w:lineRule="auto"/>
        <w:ind w:left="852" w:hanging="426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19F0B4C" w14:textId="77777777" w:rsidR="00830090" w:rsidRPr="00830090" w:rsidRDefault="00830090" w:rsidP="00581A7F">
      <w:pPr>
        <w:tabs>
          <w:tab w:val="num" w:pos="360"/>
        </w:tabs>
        <w:suppressAutoHyphens/>
        <w:spacing w:after="0" w:line="240" w:lineRule="auto"/>
        <w:ind w:left="852" w:hanging="426"/>
        <w:rPr>
          <w:rFonts w:eastAsia="Times New Roman" w:cstheme="minorHAnsi"/>
          <w:sz w:val="20"/>
          <w:szCs w:val="20"/>
          <w:lang w:eastAsia="ar-SA"/>
        </w:rPr>
      </w:pPr>
      <w:r w:rsidRPr="00830090">
        <w:rPr>
          <w:rFonts w:eastAsia="Times New Roman" w:cstheme="minorHAnsi"/>
          <w:sz w:val="20"/>
          <w:szCs w:val="20"/>
          <w:lang w:eastAsia="ar-SA"/>
        </w:rPr>
        <w:t xml:space="preserve">itp.                                                                                  </w:t>
      </w:r>
    </w:p>
    <w:p w14:paraId="6D812DAF" w14:textId="77777777" w:rsidR="00830090" w:rsidRPr="00830090" w:rsidRDefault="00830090" w:rsidP="00E77912">
      <w:pPr>
        <w:tabs>
          <w:tab w:val="num" w:pos="360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10"/>
          <w:szCs w:val="10"/>
          <w:lang w:eastAsia="ar-SA"/>
        </w:rPr>
      </w:pPr>
    </w:p>
    <w:p w14:paraId="0FC292EE" w14:textId="77777777" w:rsidR="00310EBC" w:rsidRDefault="00310EBC" w:rsidP="005E03E1">
      <w:pPr>
        <w:suppressAutoHyphens/>
        <w:spacing w:after="0" w:line="240" w:lineRule="auto"/>
        <w:ind w:firstLine="851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68B6DC8" w14:textId="77777777" w:rsidR="006B7CCE" w:rsidRDefault="006B7CCE" w:rsidP="005E03E1">
      <w:pPr>
        <w:suppressAutoHyphens/>
        <w:spacing w:after="0" w:line="240" w:lineRule="auto"/>
        <w:ind w:firstLine="851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DFF69C6" w14:textId="77777777" w:rsidR="006B7CCE" w:rsidRDefault="006B7CCE" w:rsidP="005E03E1">
      <w:pPr>
        <w:suppressAutoHyphens/>
        <w:spacing w:after="0" w:line="240" w:lineRule="auto"/>
        <w:ind w:firstLine="851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A899BC8" w14:textId="77777777" w:rsidR="006D1E18" w:rsidRPr="006D1E18" w:rsidRDefault="006D1E18" w:rsidP="005E03E1">
      <w:pPr>
        <w:suppressAutoHyphens/>
        <w:spacing w:after="0" w:line="240" w:lineRule="auto"/>
        <w:ind w:firstLine="851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sz w:val="20"/>
          <w:szCs w:val="20"/>
          <w:lang w:eastAsia="ar-SA"/>
        </w:rPr>
        <w:tab/>
      </w:r>
    </w:p>
    <w:p w14:paraId="3C2A331B" w14:textId="2EA55137" w:rsidR="00310EBC" w:rsidRPr="00310EBC" w:rsidRDefault="00310EBC" w:rsidP="00310EBC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310EBC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………………… dnia …….…………..                                                                            </w:t>
      </w:r>
      <w:r w:rsidR="00252F88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           </w:t>
      </w:r>
      <w:r w:rsidRPr="00310EBC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………………………………………..</w:t>
      </w:r>
    </w:p>
    <w:p w14:paraId="39F7586B" w14:textId="77777777" w:rsidR="00310EBC" w:rsidRPr="00310EBC" w:rsidRDefault="00310EBC" w:rsidP="00310EBC">
      <w:pPr>
        <w:spacing w:after="0" w:line="240" w:lineRule="auto"/>
        <w:rPr>
          <w:rFonts w:asciiTheme="majorHAnsi" w:eastAsia="Times New Roman" w:hAnsiTheme="majorHAnsi" w:cs="Arial"/>
          <w:sz w:val="14"/>
          <w:szCs w:val="14"/>
          <w:lang w:eastAsia="pl-PL"/>
        </w:rPr>
      </w:pPr>
      <w:r w:rsidRPr="00310EBC">
        <w:rPr>
          <w:rFonts w:asciiTheme="majorHAnsi" w:eastAsia="Times New Roman" w:hAnsiTheme="majorHAnsi" w:cs="Arial"/>
          <w:sz w:val="14"/>
          <w:szCs w:val="14"/>
          <w:lang w:eastAsia="pl-PL"/>
        </w:rPr>
        <w:t xml:space="preserve">                        ( Miejscowość)                                 </w:t>
      </w:r>
      <w:r w:rsidRPr="00310EBC">
        <w:rPr>
          <w:rFonts w:asciiTheme="majorHAnsi" w:eastAsia="Times New Roman" w:hAnsiTheme="majorHAnsi" w:cs="Arial"/>
          <w:sz w:val="14"/>
          <w:szCs w:val="14"/>
          <w:lang w:eastAsia="pl-PL"/>
        </w:rPr>
        <w:tab/>
        <w:t xml:space="preserve">                </w:t>
      </w:r>
      <w:r w:rsidRPr="00310EBC">
        <w:rPr>
          <w:rFonts w:asciiTheme="majorHAnsi" w:eastAsia="Times New Roman" w:hAnsiTheme="majorHAnsi" w:cs="Arial"/>
          <w:sz w:val="14"/>
          <w:szCs w:val="14"/>
          <w:lang w:eastAsia="pl-PL"/>
        </w:rPr>
        <w:tab/>
        <w:t xml:space="preserve">                       </w:t>
      </w:r>
      <w:r w:rsidRPr="00310EBC">
        <w:rPr>
          <w:rFonts w:asciiTheme="majorHAnsi" w:eastAsia="Times New Roman" w:hAnsiTheme="majorHAnsi" w:cs="Arial"/>
          <w:sz w:val="14"/>
          <w:szCs w:val="14"/>
          <w:lang w:eastAsia="pl-PL"/>
        </w:rPr>
        <w:tab/>
        <w:t xml:space="preserve">   </w:t>
      </w:r>
      <w:r w:rsidRPr="00310EBC">
        <w:rPr>
          <w:rFonts w:asciiTheme="majorHAnsi" w:eastAsia="Times New Roman" w:hAnsiTheme="majorHAnsi" w:cs="Arial"/>
          <w:sz w:val="14"/>
          <w:szCs w:val="14"/>
          <w:lang w:eastAsia="pl-PL"/>
        </w:rPr>
        <w:tab/>
        <w:t xml:space="preserve">                      (Podpis wykonawcy/osoby uprawnionej do</w:t>
      </w:r>
      <w:r w:rsidRPr="00310EBC">
        <w:rPr>
          <w:rFonts w:asciiTheme="majorHAnsi" w:eastAsia="Times New Roman" w:hAnsiTheme="majorHAnsi" w:cs="Arial"/>
          <w:sz w:val="14"/>
          <w:szCs w:val="14"/>
          <w:lang w:eastAsia="pl-PL"/>
        </w:rPr>
        <w:br/>
        <w:t xml:space="preserve"> </w:t>
      </w:r>
      <w:r w:rsidRPr="00310EBC">
        <w:rPr>
          <w:rFonts w:asciiTheme="majorHAnsi" w:eastAsia="Times New Roman" w:hAnsiTheme="majorHAnsi" w:cs="Arial"/>
          <w:sz w:val="14"/>
          <w:szCs w:val="14"/>
          <w:lang w:eastAsia="pl-PL"/>
        </w:rPr>
        <w:tab/>
      </w:r>
      <w:r w:rsidRPr="00310EBC">
        <w:rPr>
          <w:rFonts w:asciiTheme="majorHAnsi" w:eastAsia="Times New Roman" w:hAnsiTheme="majorHAnsi" w:cs="Arial"/>
          <w:sz w:val="14"/>
          <w:szCs w:val="14"/>
          <w:lang w:eastAsia="pl-PL"/>
        </w:rPr>
        <w:tab/>
      </w:r>
      <w:r w:rsidRPr="00310EBC">
        <w:rPr>
          <w:rFonts w:asciiTheme="majorHAnsi" w:eastAsia="Times New Roman" w:hAnsiTheme="majorHAnsi" w:cs="Arial"/>
          <w:sz w:val="14"/>
          <w:szCs w:val="14"/>
          <w:lang w:eastAsia="pl-PL"/>
        </w:rPr>
        <w:tab/>
      </w:r>
      <w:r w:rsidRPr="00310EBC">
        <w:rPr>
          <w:rFonts w:asciiTheme="majorHAnsi" w:eastAsia="Times New Roman" w:hAnsiTheme="majorHAnsi" w:cs="Arial"/>
          <w:sz w:val="14"/>
          <w:szCs w:val="14"/>
          <w:lang w:eastAsia="pl-PL"/>
        </w:rPr>
        <w:tab/>
      </w:r>
      <w:r w:rsidRPr="00310EBC">
        <w:rPr>
          <w:rFonts w:asciiTheme="majorHAnsi" w:eastAsia="Times New Roman" w:hAnsiTheme="majorHAnsi" w:cs="Arial"/>
          <w:sz w:val="14"/>
          <w:szCs w:val="14"/>
          <w:lang w:eastAsia="pl-PL"/>
        </w:rPr>
        <w:tab/>
      </w:r>
      <w:r w:rsidRPr="00310EBC">
        <w:rPr>
          <w:rFonts w:asciiTheme="majorHAnsi" w:eastAsia="Times New Roman" w:hAnsiTheme="majorHAnsi" w:cs="Arial"/>
          <w:sz w:val="14"/>
          <w:szCs w:val="14"/>
          <w:lang w:eastAsia="pl-PL"/>
        </w:rPr>
        <w:tab/>
      </w:r>
      <w:r w:rsidRPr="00310EBC">
        <w:rPr>
          <w:rFonts w:asciiTheme="majorHAnsi" w:eastAsia="Times New Roman" w:hAnsiTheme="majorHAnsi" w:cs="Arial"/>
          <w:sz w:val="14"/>
          <w:szCs w:val="14"/>
          <w:lang w:eastAsia="pl-PL"/>
        </w:rPr>
        <w:tab/>
      </w:r>
      <w:r w:rsidRPr="00310EBC">
        <w:rPr>
          <w:rFonts w:asciiTheme="majorHAnsi" w:eastAsia="Times New Roman" w:hAnsiTheme="majorHAnsi" w:cs="Arial"/>
          <w:sz w:val="14"/>
          <w:szCs w:val="14"/>
          <w:lang w:eastAsia="pl-PL"/>
        </w:rPr>
        <w:tab/>
        <w:t xml:space="preserve">                           występowania w imieniu wykonawcy)</w:t>
      </w:r>
    </w:p>
    <w:p w14:paraId="6107D0E5" w14:textId="77777777" w:rsidR="00310EBC" w:rsidRPr="00310EBC" w:rsidRDefault="00310EBC" w:rsidP="00310EBC">
      <w:pPr>
        <w:spacing w:after="0" w:line="240" w:lineRule="auto"/>
        <w:rPr>
          <w:rFonts w:asciiTheme="majorHAnsi" w:eastAsia="Times New Roman" w:hAnsiTheme="majorHAnsi" w:cs="Arial"/>
          <w:sz w:val="14"/>
          <w:szCs w:val="14"/>
          <w:lang w:eastAsia="pl-PL"/>
        </w:rPr>
      </w:pPr>
    </w:p>
    <w:p w14:paraId="03E5BABC" w14:textId="77777777" w:rsidR="006B7CCE" w:rsidRDefault="006B7CCE" w:rsidP="00F9359D">
      <w:pPr>
        <w:suppressAutoHyphens/>
        <w:spacing w:after="0" w:line="240" w:lineRule="auto"/>
        <w:rPr>
          <w:rFonts w:eastAsia="Times New Roman" w:cstheme="minorHAnsi"/>
          <w:i/>
          <w:sz w:val="20"/>
          <w:szCs w:val="20"/>
          <w:u w:val="single"/>
          <w:lang w:eastAsia="ar-SA"/>
        </w:rPr>
      </w:pPr>
    </w:p>
    <w:p w14:paraId="1F397419" w14:textId="77777777" w:rsidR="006B7CCE" w:rsidRDefault="006B7CCE" w:rsidP="00F9359D">
      <w:pPr>
        <w:suppressAutoHyphens/>
        <w:spacing w:after="0" w:line="240" w:lineRule="auto"/>
        <w:rPr>
          <w:rFonts w:eastAsia="Times New Roman" w:cstheme="minorHAnsi"/>
          <w:i/>
          <w:sz w:val="20"/>
          <w:szCs w:val="20"/>
          <w:u w:val="single"/>
          <w:lang w:eastAsia="ar-SA"/>
        </w:rPr>
      </w:pPr>
    </w:p>
    <w:p w14:paraId="7A27A697" w14:textId="77777777" w:rsidR="006B7CCE" w:rsidRDefault="006B7CCE" w:rsidP="00F9359D">
      <w:pPr>
        <w:suppressAutoHyphens/>
        <w:spacing w:after="0" w:line="240" w:lineRule="auto"/>
        <w:rPr>
          <w:rFonts w:eastAsia="Times New Roman" w:cstheme="minorHAnsi"/>
          <w:i/>
          <w:sz w:val="20"/>
          <w:szCs w:val="20"/>
          <w:u w:val="single"/>
          <w:lang w:eastAsia="ar-SA"/>
        </w:rPr>
      </w:pPr>
    </w:p>
    <w:p w14:paraId="5E2EE1F2" w14:textId="77777777" w:rsidR="00F9359D" w:rsidRPr="00F9359D" w:rsidRDefault="00F9359D" w:rsidP="00F9359D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F9359D">
        <w:rPr>
          <w:rFonts w:eastAsia="Times New Roman" w:cstheme="minorHAnsi"/>
          <w:i/>
          <w:sz w:val="20"/>
          <w:szCs w:val="20"/>
          <w:u w:val="single"/>
          <w:lang w:eastAsia="ar-SA"/>
        </w:rPr>
        <w:t>Informacja dla Wykonawcy:</w:t>
      </w:r>
      <w:r w:rsidRPr="00F9359D">
        <w:rPr>
          <w:rFonts w:eastAsia="Times New Roman" w:cstheme="minorHAnsi"/>
          <w:i/>
          <w:sz w:val="20"/>
          <w:szCs w:val="20"/>
          <w:lang w:eastAsia="ar-SA"/>
        </w:rPr>
        <w:t xml:space="preserve"> </w:t>
      </w:r>
    </w:p>
    <w:p w14:paraId="479EDAC1" w14:textId="77777777" w:rsidR="003109C7" w:rsidRDefault="00F9359D" w:rsidP="003109C7">
      <w:pPr>
        <w:suppressAutoHyphens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F9359D">
        <w:rPr>
          <w:rFonts w:eastAsia="Times New Roman" w:cstheme="minorHAnsi"/>
          <w:i/>
          <w:sz w:val="20"/>
          <w:szCs w:val="20"/>
          <w:lang w:eastAsia="ar-SA"/>
        </w:rPr>
        <w:t>Formularz oferty musi być opatrzony przez osobę lub osoby uprawnione do reprezentowania firmy kwalifik</w:t>
      </w:r>
      <w:r w:rsidR="001D5C7B">
        <w:rPr>
          <w:rFonts w:eastAsia="Times New Roman" w:cstheme="minorHAnsi"/>
          <w:i/>
          <w:sz w:val="20"/>
          <w:szCs w:val="20"/>
          <w:lang w:eastAsia="ar-SA"/>
        </w:rPr>
        <w:t>owanym podpisem elektronicznym</w:t>
      </w:r>
      <w:r w:rsidR="00D32E0C">
        <w:rPr>
          <w:rFonts w:eastAsia="Times New Roman" w:cstheme="minorHAnsi"/>
          <w:i/>
          <w:sz w:val="20"/>
          <w:szCs w:val="20"/>
          <w:lang w:eastAsia="ar-SA"/>
        </w:rPr>
        <w:t>, podpisem zaufanym lub podpisem osobistym</w:t>
      </w:r>
      <w:r w:rsidR="001D5C7B">
        <w:rPr>
          <w:rFonts w:eastAsia="Times New Roman" w:cstheme="minorHAnsi"/>
          <w:i/>
          <w:sz w:val="20"/>
          <w:szCs w:val="20"/>
          <w:lang w:eastAsia="ar-SA"/>
        </w:rPr>
        <w:t xml:space="preserve"> </w:t>
      </w:r>
      <w:r w:rsidRPr="00F9359D">
        <w:rPr>
          <w:rFonts w:eastAsia="Times New Roman" w:cstheme="minorHAnsi"/>
          <w:i/>
          <w:sz w:val="20"/>
          <w:szCs w:val="20"/>
          <w:lang w:eastAsia="ar-SA"/>
        </w:rPr>
        <w:t>i przekazany Zamawiającemu wraz z dokumentem (-</w:t>
      </w:r>
      <w:proofErr w:type="spellStart"/>
      <w:r w:rsidRPr="00F9359D">
        <w:rPr>
          <w:rFonts w:eastAsia="Times New Roman" w:cstheme="minorHAnsi"/>
          <w:i/>
          <w:sz w:val="20"/>
          <w:szCs w:val="20"/>
          <w:lang w:eastAsia="ar-SA"/>
        </w:rPr>
        <w:t>ami</w:t>
      </w:r>
      <w:proofErr w:type="spellEnd"/>
      <w:r w:rsidRPr="00F9359D">
        <w:rPr>
          <w:rFonts w:eastAsia="Times New Roman" w:cstheme="minorHAnsi"/>
          <w:i/>
          <w:sz w:val="20"/>
          <w:szCs w:val="20"/>
          <w:lang w:eastAsia="ar-SA"/>
        </w:rPr>
        <w:t>) potwierd</w:t>
      </w:r>
      <w:r w:rsidR="001D5C7B">
        <w:rPr>
          <w:rFonts w:eastAsia="Times New Roman" w:cstheme="minorHAnsi"/>
          <w:i/>
          <w:sz w:val="20"/>
          <w:szCs w:val="20"/>
          <w:lang w:eastAsia="ar-SA"/>
        </w:rPr>
        <w:t xml:space="preserve">zającymi prawo do reprezentacji </w:t>
      </w:r>
      <w:r w:rsidRPr="00F9359D">
        <w:rPr>
          <w:rFonts w:eastAsia="Times New Roman" w:cstheme="minorHAnsi"/>
          <w:i/>
          <w:sz w:val="20"/>
          <w:szCs w:val="20"/>
          <w:lang w:eastAsia="ar-SA"/>
        </w:rPr>
        <w:t>Wykonawcy przez osobę podpisującą ofertę</w:t>
      </w:r>
      <w:r w:rsidR="003109C7">
        <w:rPr>
          <w:rFonts w:eastAsia="Times New Roman" w:cstheme="minorHAnsi"/>
          <w:i/>
          <w:sz w:val="20"/>
          <w:szCs w:val="20"/>
          <w:lang w:eastAsia="ar-SA"/>
        </w:rPr>
        <w:t xml:space="preserve">; </w:t>
      </w:r>
    </w:p>
    <w:p w14:paraId="343AEFC9" w14:textId="77777777" w:rsidR="003109C7" w:rsidRPr="003109C7" w:rsidRDefault="003109C7" w:rsidP="003109C7">
      <w:pPr>
        <w:suppressAutoHyphens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20"/>
          <w:szCs w:val="20"/>
          <w:lang w:eastAsia="ar-SA"/>
        </w:rPr>
        <w:t>W</w:t>
      </w:r>
      <w:r w:rsidRPr="003109C7">
        <w:rPr>
          <w:rFonts w:eastAsia="Times New Roman" w:cstheme="minorHAnsi"/>
          <w:i/>
          <w:sz w:val="20"/>
          <w:szCs w:val="20"/>
          <w:lang w:eastAsia="ar-SA"/>
        </w:rPr>
        <w:t xml:space="preserve"> przypadku oferty wspólnej </w:t>
      </w:r>
      <w:r>
        <w:rPr>
          <w:rFonts w:eastAsia="Times New Roman" w:cstheme="minorHAnsi"/>
          <w:i/>
          <w:sz w:val="20"/>
          <w:szCs w:val="20"/>
          <w:lang w:eastAsia="ar-SA"/>
        </w:rPr>
        <w:t xml:space="preserve">formularz oferty winien być podpisany </w:t>
      </w:r>
      <w:proofErr w:type="spellStart"/>
      <w:r w:rsidR="00B14098">
        <w:rPr>
          <w:rFonts w:eastAsia="Times New Roman" w:cstheme="minorHAnsi"/>
          <w:i/>
          <w:sz w:val="20"/>
          <w:szCs w:val="20"/>
          <w:lang w:eastAsia="ar-SA"/>
        </w:rPr>
        <w:t>j.w</w:t>
      </w:r>
      <w:proofErr w:type="spellEnd"/>
      <w:r w:rsidR="00B14098">
        <w:rPr>
          <w:rFonts w:eastAsia="Times New Roman" w:cstheme="minorHAnsi"/>
          <w:i/>
          <w:sz w:val="20"/>
          <w:szCs w:val="20"/>
          <w:lang w:eastAsia="ar-SA"/>
        </w:rPr>
        <w:t xml:space="preserve"> </w:t>
      </w:r>
      <w:r w:rsidRPr="003109C7">
        <w:rPr>
          <w:rFonts w:eastAsia="Times New Roman" w:cstheme="minorHAnsi"/>
          <w:i/>
          <w:sz w:val="20"/>
          <w:szCs w:val="20"/>
          <w:lang w:eastAsia="ar-SA"/>
        </w:rPr>
        <w:t>przez pełnomocnika wykonawców</w:t>
      </w:r>
      <w:r w:rsidR="00B14098">
        <w:rPr>
          <w:rFonts w:eastAsia="Times New Roman" w:cstheme="minorHAnsi"/>
          <w:i/>
          <w:sz w:val="20"/>
          <w:szCs w:val="20"/>
          <w:lang w:eastAsia="ar-SA"/>
        </w:rPr>
        <w:t>.</w:t>
      </w:r>
    </w:p>
    <w:p w14:paraId="540DCB68" w14:textId="77777777" w:rsidR="00F9359D" w:rsidRDefault="00F9359D" w:rsidP="007F5E16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041495F" w14:textId="77777777" w:rsidR="002B6405" w:rsidRDefault="002B6405" w:rsidP="007F5E16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3A88D43" w14:textId="63006A63" w:rsidR="002B6405" w:rsidRPr="00F9359D" w:rsidRDefault="002B6405" w:rsidP="007F5E16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2B6405">
        <w:rPr>
          <w:rFonts w:eastAsia="Times New Roman" w:cstheme="minorHAnsi"/>
          <w:b/>
          <w:sz w:val="20"/>
          <w:szCs w:val="20"/>
          <w:lang w:eastAsia="ar-SA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2B6405" w:rsidRPr="00F9359D" w:rsidSect="00AB5501">
      <w:headerReference w:type="default" r:id="rId8"/>
      <w:footerReference w:type="default" r:id="rId9"/>
      <w:pgSz w:w="11906" w:h="16838"/>
      <w:pgMar w:top="680" w:right="720" w:bottom="6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F7D0C" w14:textId="77777777" w:rsidR="00400800" w:rsidRDefault="00400800" w:rsidP="00114FEC">
      <w:pPr>
        <w:spacing w:after="0" w:line="240" w:lineRule="auto"/>
      </w:pPr>
      <w:r>
        <w:separator/>
      </w:r>
    </w:p>
  </w:endnote>
  <w:endnote w:type="continuationSeparator" w:id="0">
    <w:p w14:paraId="4541BA96" w14:textId="77777777" w:rsidR="00400800" w:rsidRDefault="00400800" w:rsidP="0011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320759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F3C16A7" w14:textId="77777777" w:rsidR="00BA13DB" w:rsidRPr="00047BED" w:rsidRDefault="00BA13DB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047BED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47BED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047BED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6F52D3">
          <w:rPr>
            <w:rFonts w:asciiTheme="minorHAnsi" w:hAnsiTheme="minorHAnsi" w:cstheme="minorHAnsi"/>
            <w:noProof/>
            <w:sz w:val="18"/>
            <w:szCs w:val="18"/>
          </w:rPr>
          <w:t>4</w:t>
        </w:r>
        <w:r w:rsidRPr="00047BED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0F3DC256" w14:textId="77777777" w:rsidR="00BA13DB" w:rsidRDefault="00BA13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FF64B" w14:textId="77777777" w:rsidR="00400800" w:rsidRDefault="00400800" w:rsidP="00114FEC">
      <w:pPr>
        <w:spacing w:after="0" w:line="240" w:lineRule="auto"/>
      </w:pPr>
      <w:r>
        <w:separator/>
      </w:r>
    </w:p>
  </w:footnote>
  <w:footnote w:type="continuationSeparator" w:id="0">
    <w:p w14:paraId="1D742C94" w14:textId="77777777" w:rsidR="00400800" w:rsidRDefault="00400800" w:rsidP="00114FEC">
      <w:pPr>
        <w:spacing w:after="0" w:line="240" w:lineRule="auto"/>
      </w:pPr>
      <w:r>
        <w:continuationSeparator/>
      </w:r>
    </w:p>
  </w:footnote>
  <w:footnote w:id="1">
    <w:p w14:paraId="1D4857E7" w14:textId="77777777" w:rsidR="00BA13DB" w:rsidRDefault="00BA13DB" w:rsidP="00C85923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Pr="00F003B0">
        <w:rPr>
          <w:rFonts w:ascii="Cambria" w:hAnsi="Cambria"/>
          <w:i/>
          <w:sz w:val="16"/>
          <w:szCs w:val="16"/>
        </w:rPr>
        <w:t>niepotrzebne skreślić</w:t>
      </w:r>
    </w:p>
  </w:footnote>
  <w:footnote w:id="2">
    <w:p w14:paraId="7B60F216" w14:textId="77777777" w:rsidR="00BA13DB" w:rsidRPr="00F003B0" w:rsidRDefault="00BA13DB" w:rsidP="00BE7D37">
      <w:pPr>
        <w:spacing w:after="109" w:line="249" w:lineRule="auto"/>
        <w:ind w:left="-5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CE5298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zaznaczyć </w:t>
      </w:r>
      <w:r w:rsidR="00CE5298" w:rsidRPr="005D4539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>„</w:t>
      </w:r>
      <w:r w:rsidR="00CE5298" w:rsidRPr="005D4539">
        <w:rPr>
          <w:rFonts w:eastAsia="Times New Roman" w:cstheme="minorHAnsi"/>
          <w:b/>
          <w:i/>
          <w:sz w:val="16"/>
          <w:szCs w:val="16"/>
          <w:lang w:eastAsia="pl-PL"/>
        </w:rPr>
        <w:t>x</w:t>
      </w:r>
      <w:r w:rsidR="00CE5298" w:rsidRPr="005D4539">
        <w:rPr>
          <w:rFonts w:ascii="Cambria" w:eastAsia="Times New Roman" w:hAnsi="Cambria" w:cs="Times New Roman"/>
          <w:b/>
          <w:i/>
          <w:sz w:val="16"/>
          <w:szCs w:val="16"/>
          <w:lang w:eastAsia="pl-PL"/>
        </w:rPr>
        <w:t>”</w:t>
      </w:r>
      <w:r w:rsidR="00CE5298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</w:t>
      </w:r>
      <w:r w:rsidR="00F52277">
        <w:rPr>
          <w:rFonts w:ascii="Cambria" w:eastAsia="Times New Roman" w:hAnsi="Cambria" w:cs="Times New Roman"/>
          <w:i/>
          <w:sz w:val="16"/>
          <w:szCs w:val="16"/>
          <w:lang w:eastAsia="pl-PL"/>
        </w:rPr>
        <w:t>we właściwej kratce</w:t>
      </w:r>
      <w:r w:rsidR="00CE5298" w:rsidRPr="00CE5298">
        <w:rPr>
          <w:rFonts w:ascii="Cambria" w:eastAsia="Times New Roman" w:hAnsi="Cambria" w:cs="Times New Roman"/>
          <w:i/>
          <w:sz w:val="16"/>
          <w:szCs w:val="16"/>
          <w:lang w:eastAsia="pl-PL"/>
        </w:rPr>
        <w:t>;</w:t>
      </w:r>
      <w:r w:rsidR="00CE5298">
        <w:t xml:space="preserve"> </w:t>
      </w:r>
      <w:r w:rsidRPr="00601144"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  <w:t xml:space="preserve">w przypadku Wykonawców składających ofertę wspólną </w:t>
      </w:r>
      <w:r w:rsidRPr="00601144">
        <w:rPr>
          <w:rFonts w:ascii="Cambria" w:eastAsia="Times New Roman" w:hAnsi="Cambria" w:cs="Times New Roman"/>
          <w:b/>
          <w:bCs/>
          <w:i/>
          <w:iCs/>
          <w:sz w:val="16"/>
          <w:szCs w:val="16"/>
          <w:lang w:eastAsia="pl-PL"/>
        </w:rPr>
        <w:t>należy określić dla każdego podmiotu osobno</w:t>
      </w:r>
      <w:r w:rsidR="00B53466">
        <w:rPr>
          <w:rFonts w:ascii="Cambria" w:eastAsia="Times New Roman" w:hAnsi="Cambria" w:cs="Times New Roman"/>
          <w:b/>
          <w:bCs/>
          <w:i/>
          <w:iCs/>
          <w:sz w:val="16"/>
          <w:szCs w:val="16"/>
          <w:lang w:eastAsia="pl-PL"/>
        </w:rPr>
        <w:t>;</w:t>
      </w:r>
    </w:p>
    <w:p w14:paraId="51342689" w14:textId="77777777" w:rsidR="00BA13DB" w:rsidRPr="00601144" w:rsidRDefault="00BA13DB" w:rsidP="00BE7D37">
      <w:pPr>
        <w:tabs>
          <w:tab w:val="left" w:pos="337"/>
        </w:tabs>
        <w:spacing w:before="120"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  <w:r w:rsidRPr="00601144">
        <w:rPr>
          <w:rFonts w:ascii="Calibri" w:eastAsia="Calibri" w:hAnsi="Calibri" w:cs="Calibri"/>
          <w:i/>
          <w:iCs/>
          <w:sz w:val="18"/>
          <w:szCs w:val="18"/>
          <w:u w:val="single"/>
        </w:rPr>
        <w:t>Mikroprzedsiębiorstwo:</w:t>
      </w:r>
      <w:r w:rsidRPr="00601144">
        <w:rPr>
          <w:rFonts w:ascii="Calibri" w:eastAsia="Calibri" w:hAnsi="Calibri" w:cs="Calibri"/>
          <w:i/>
          <w:iCs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58B72904" w14:textId="77777777" w:rsidR="00BA13DB" w:rsidRPr="00601144" w:rsidRDefault="00BA13DB" w:rsidP="00BE7D37">
      <w:pPr>
        <w:tabs>
          <w:tab w:val="left" w:pos="337"/>
        </w:tabs>
        <w:spacing w:before="120"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  <w:r w:rsidRPr="00601144">
        <w:rPr>
          <w:rFonts w:ascii="Calibri" w:eastAsia="Calibri" w:hAnsi="Calibri" w:cs="Calibri"/>
          <w:i/>
          <w:iCs/>
          <w:sz w:val="18"/>
          <w:szCs w:val="18"/>
          <w:u w:val="single"/>
        </w:rPr>
        <w:t>Małe przedsiębiorstwo</w:t>
      </w:r>
      <w:r w:rsidRPr="00601144">
        <w:rPr>
          <w:rFonts w:ascii="Calibri" w:eastAsia="Calibri" w:hAnsi="Calibri" w:cs="Calibri"/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05AD50BA" w14:textId="77777777" w:rsidR="00BA13DB" w:rsidRPr="00601144" w:rsidRDefault="00BA13DB" w:rsidP="00BE7D37">
      <w:pPr>
        <w:tabs>
          <w:tab w:val="left" w:pos="337"/>
        </w:tabs>
        <w:spacing w:before="120"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  <w:r w:rsidRPr="00601144">
        <w:rPr>
          <w:rFonts w:ascii="Calibri" w:eastAsia="Calibri" w:hAnsi="Calibri" w:cs="Calibri"/>
          <w:i/>
          <w:iCs/>
          <w:sz w:val="18"/>
          <w:szCs w:val="18"/>
          <w:u w:val="single"/>
        </w:rPr>
        <w:t>Średnie przedsiębiorstwa</w:t>
      </w:r>
      <w:r w:rsidRPr="00601144">
        <w:rPr>
          <w:rFonts w:ascii="Calibri" w:eastAsia="Calibri" w:hAnsi="Calibri" w:cs="Calibri"/>
          <w:i/>
          <w:iCs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4FEB3FA" w14:textId="77777777" w:rsidR="00BA13DB" w:rsidRDefault="00BA13DB" w:rsidP="00BE7D37">
      <w:pPr>
        <w:pStyle w:val="Tekstprzypisudolnego"/>
        <w:jc w:val="left"/>
      </w:pPr>
    </w:p>
  </w:footnote>
  <w:footnote w:id="3">
    <w:p w14:paraId="1A4B77CE" w14:textId="77777777" w:rsidR="00B77AE9" w:rsidRPr="00B77AE9" w:rsidRDefault="00B77AE9" w:rsidP="007F3BD5">
      <w:pPr>
        <w:pStyle w:val="Tekstprzypisudolnego"/>
        <w:jc w:val="both"/>
        <w:rPr>
          <w:i/>
          <w:sz w:val="18"/>
          <w:szCs w:val="18"/>
        </w:rPr>
      </w:pPr>
      <w:r w:rsidRPr="00B77AE9">
        <w:rPr>
          <w:rStyle w:val="Odwoanieprzypisudolnego"/>
          <w:i/>
          <w:sz w:val="18"/>
          <w:szCs w:val="18"/>
        </w:rPr>
        <w:footnoteRef/>
      </w:r>
      <w:r w:rsidRPr="00B77AE9">
        <w:rPr>
          <w:i/>
          <w:sz w:val="18"/>
          <w:szCs w:val="18"/>
        </w:rPr>
        <w:t xml:space="preserve"> </w:t>
      </w:r>
      <w:r w:rsidRPr="00B77AE9">
        <w:rPr>
          <w:rFonts w:ascii="Calibri" w:hAnsi="Calibri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5C3FE896" w14:textId="77777777" w:rsidR="00B77AE9" w:rsidRPr="00B77AE9" w:rsidRDefault="00B77AE9" w:rsidP="007F3BD5">
      <w:pPr>
        <w:pStyle w:val="Tekstprzypisudolnego"/>
        <w:jc w:val="both"/>
        <w:rPr>
          <w:sz w:val="16"/>
          <w:szCs w:val="16"/>
        </w:rPr>
      </w:pPr>
      <w:r w:rsidRPr="00B77AE9">
        <w:rPr>
          <w:rStyle w:val="Odwoanieprzypisudolnego"/>
          <w:i/>
          <w:sz w:val="18"/>
          <w:szCs w:val="18"/>
        </w:rPr>
        <w:footnoteRef/>
      </w:r>
      <w:r w:rsidRPr="00B77AE9">
        <w:rPr>
          <w:i/>
          <w:sz w:val="18"/>
          <w:szCs w:val="18"/>
        </w:rPr>
        <w:t xml:space="preserve"> </w:t>
      </w:r>
      <w:r w:rsidRPr="00B77AE9">
        <w:rPr>
          <w:rFonts w:asciiTheme="minorHAnsi" w:hAnsiTheme="minorHAnsi" w:cstheme="minorHAnsi"/>
          <w:i/>
          <w:sz w:val="18"/>
          <w:szCs w:val="18"/>
        </w:rPr>
        <w:t>Należy odpowiednio zaznaczyć punkt a) albo 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5B25" w14:textId="3C6B6EB1" w:rsidR="008C19BD" w:rsidRDefault="008C19BD">
    <w:pPr>
      <w:pStyle w:val="Nagwek"/>
    </w:pPr>
    <w:r w:rsidRPr="00626BD7">
      <w:rPr>
        <w:noProof/>
      </w:rPr>
      <w:drawing>
        <wp:inline distT="0" distB="0" distL="0" distR="0" wp14:anchorId="00824C8E" wp14:editId="21BF854E">
          <wp:extent cx="4701540" cy="68580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1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4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tarSymbol" w:hAnsi="StarSymbol" w:cs="Times New Roman"/>
        <w:b w:val="0"/>
        <w:bCs w:val="0"/>
        <w:i w:val="0"/>
        <w:iCs w:val="0"/>
        <w:sz w:val="24"/>
        <w:szCs w:val="24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  <w:b w:val="0"/>
        <w:i w:val="0"/>
        <w:sz w:val="24"/>
        <w:szCs w:val="24"/>
      </w:rPr>
    </w:lvl>
  </w:abstractNum>
  <w:abstractNum w:abstractNumId="4" w15:restartNumberingAfterBreak="0">
    <w:nsid w:val="0000001A"/>
    <w:multiLevelType w:val="singleLevel"/>
    <w:tmpl w:val="8A4854C0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color w:val="auto"/>
        <w:sz w:val="18"/>
        <w:szCs w:val="18"/>
      </w:rPr>
    </w:lvl>
  </w:abstractNum>
  <w:abstractNum w:abstractNumId="5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21801CF"/>
    <w:multiLevelType w:val="hybridMultilevel"/>
    <w:tmpl w:val="E0DABC26"/>
    <w:lvl w:ilvl="0" w:tplc="04150015">
      <w:start w:val="1"/>
      <w:numFmt w:val="upperLetter"/>
      <w:lvlText w:val="%1."/>
      <w:lvlJc w:val="left"/>
      <w:pPr>
        <w:ind w:left="1146" w:hanging="72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4460FA1"/>
    <w:multiLevelType w:val="hybridMultilevel"/>
    <w:tmpl w:val="37E47224"/>
    <w:lvl w:ilvl="0" w:tplc="4A063C6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684411"/>
    <w:multiLevelType w:val="multilevel"/>
    <w:tmpl w:val="07F20E86"/>
    <w:lvl w:ilvl="0">
      <w:start w:val="9"/>
      <w:numFmt w:val="decimal"/>
      <w:lvlText w:val="%1."/>
      <w:lvlJc w:val="left"/>
      <w:pPr>
        <w:ind w:left="0" w:firstLine="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Verdana" w:hAnsi="Verdana"/>
        <w:sz w:val="20"/>
        <w:szCs w:val="20"/>
      </w:rPr>
    </w:lvl>
  </w:abstractNum>
  <w:abstractNum w:abstractNumId="10" w15:restartNumberingAfterBreak="0">
    <w:nsid w:val="10082DC3"/>
    <w:multiLevelType w:val="hybridMultilevel"/>
    <w:tmpl w:val="93B4F13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11CC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BF0444"/>
    <w:multiLevelType w:val="multilevel"/>
    <w:tmpl w:val="303E39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A6BD1"/>
    <w:multiLevelType w:val="hybridMultilevel"/>
    <w:tmpl w:val="641CEA0A"/>
    <w:lvl w:ilvl="0" w:tplc="0E80A3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A1FF8"/>
    <w:multiLevelType w:val="multilevel"/>
    <w:tmpl w:val="26ACF8F0"/>
    <w:styleLink w:val="WWNum14"/>
    <w:lvl w:ilvl="0">
      <w:numFmt w:val="bullet"/>
      <w:lvlText w:val="−"/>
      <w:lvlJc w:val="left"/>
      <w:pPr>
        <w:ind w:left="0" w:firstLine="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" w15:restartNumberingAfterBreak="0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8199C"/>
    <w:multiLevelType w:val="hybridMultilevel"/>
    <w:tmpl w:val="3C921A5E"/>
    <w:lvl w:ilvl="0" w:tplc="F7122BB6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20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9" w15:restartNumberingAfterBreak="0">
    <w:nsid w:val="30E864D9"/>
    <w:multiLevelType w:val="multilevel"/>
    <w:tmpl w:val="4D263B0A"/>
    <w:lvl w:ilvl="0">
      <w:start w:val="1"/>
      <w:numFmt w:val="decimal"/>
      <w:lvlText w:val="%1."/>
      <w:lvlJc w:val="left"/>
      <w:pPr>
        <w:ind w:left="0" w:firstLine="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Verdana" w:hAnsi="Verdana"/>
        <w:sz w:val="20"/>
        <w:szCs w:val="20"/>
      </w:rPr>
    </w:lvl>
  </w:abstractNum>
  <w:abstractNum w:abstractNumId="20" w15:restartNumberingAfterBreak="0">
    <w:nsid w:val="38B53A8C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C628CD"/>
    <w:multiLevelType w:val="hybridMultilevel"/>
    <w:tmpl w:val="58589370"/>
    <w:lvl w:ilvl="0" w:tplc="ED72AC38">
      <w:start w:val="1"/>
      <w:numFmt w:val="lowerLetter"/>
      <w:lvlText w:val="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2B6066"/>
    <w:multiLevelType w:val="hybridMultilevel"/>
    <w:tmpl w:val="BCB4B79A"/>
    <w:lvl w:ilvl="0" w:tplc="990863D8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792124"/>
    <w:multiLevelType w:val="hybridMultilevel"/>
    <w:tmpl w:val="7006FEF0"/>
    <w:name w:val="WW8Num212"/>
    <w:lvl w:ilvl="0" w:tplc="601C91A2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5824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7C5D28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F1A5C3E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ECF8ADB6">
      <w:numFmt w:val="bullet"/>
      <w:lvlText w:val=""/>
      <w:lvlJc w:val="left"/>
      <w:pPr>
        <w:ind w:left="5385" w:hanging="705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E87860"/>
    <w:multiLevelType w:val="hybridMultilevel"/>
    <w:tmpl w:val="CB82F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614D72"/>
    <w:multiLevelType w:val="hybridMultilevel"/>
    <w:tmpl w:val="9ECA411C"/>
    <w:name w:val="WW8Num2722"/>
    <w:lvl w:ilvl="0" w:tplc="44C22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961B4"/>
    <w:multiLevelType w:val="single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28" w15:restartNumberingAfterBreak="0">
    <w:nsid w:val="52CA54EE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A23EE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67218F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E625F3"/>
    <w:multiLevelType w:val="hybridMultilevel"/>
    <w:tmpl w:val="28A82818"/>
    <w:lvl w:ilvl="0" w:tplc="8E8AC2B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AB06E7A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052996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337A55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5451C8"/>
    <w:multiLevelType w:val="hybridMultilevel"/>
    <w:tmpl w:val="C2ACC53A"/>
    <w:lvl w:ilvl="0" w:tplc="B7FA6C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B62AEE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B868B1"/>
    <w:multiLevelType w:val="hybridMultilevel"/>
    <w:tmpl w:val="90DCBED8"/>
    <w:lvl w:ilvl="0" w:tplc="48A8C3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FC65D0">
      <w:start w:val="1"/>
      <w:numFmt w:val="upperRoman"/>
      <w:lvlText w:val="%4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B73CE5"/>
    <w:multiLevelType w:val="singleLevel"/>
    <w:tmpl w:val="FAE499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5182815"/>
    <w:multiLevelType w:val="hybridMultilevel"/>
    <w:tmpl w:val="EEEED1EE"/>
    <w:lvl w:ilvl="0" w:tplc="4DA408D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5B088E"/>
    <w:multiLevelType w:val="multilevel"/>
    <w:tmpl w:val="DF02D760"/>
    <w:styleLink w:val="WWNum15"/>
    <w:lvl w:ilvl="0">
      <w:numFmt w:val="bullet"/>
      <w:lvlText w:val="−"/>
      <w:lvlJc w:val="left"/>
      <w:pPr>
        <w:ind w:left="0" w:firstLine="0"/>
      </w:pPr>
      <w:rPr>
        <w:rFonts w:ascii="Times New Roman" w:hAnsi="Times New Roman" w:cs="Times New Roman"/>
        <w:b/>
        <w:color w:val="00000A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2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DE065C"/>
    <w:multiLevelType w:val="singleLevel"/>
    <w:tmpl w:val="FB822D2E"/>
    <w:lvl w:ilvl="0">
      <w:start w:val="1"/>
      <w:numFmt w:val="lowerLetter"/>
      <w:pStyle w:val="NormalnyTrebuchetMS"/>
      <w:lvlText w:val="%1)"/>
      <w:legacy w:legacy="1" w:legacySpace="0" w:legacyIndent="0"/>
      <w:lvlJc w:val="left"/>
      <w:rPr>
        <w:rFonts w:ascii="Trebuchet MS" w:hAnsi="Trebuchet MS" w:cs="Times New Roman" w:hint="default"/>
        <w:color w:val="auto"/>
      </w:rPr>
    </w:lvl>
  </w:abstractNum>
  <w:abstractNum w:abstractNumId="44" w15:restartNumberingAfterBreak="0">
    <w:nsid w:val="78116A82"/>
    <w:multiLevelType w:val="multilevel"/>
    <w:tmpl w:val="0DB2D668"/>
    <w:name w:val="WW8Num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2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hint="default"/>
      </w:rPr>
    </w:lvl>
  </w:abstractNum>
  <w:abstractNum w:abstractNumId="45" w15:restartNumberingAfterBreak="0">
    <w:nsid w:val="78FA5A53"/>
    <w:multiLevelType w:val="hybridMultilevel"/>
    <w:tmpl w:val="78827F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B371A"/>
    <w:multiLevelType w:val="hybridMultilevel"/>
    <w:tmpl w:val="2C4CCE2C"/>
    <w:name w:val="WW8Num272"/>
    <w:lvl w:ilvl="0" w:tplc="4F2C9F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31A25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2251808">
    <w:abstractNumId w:val="4"/>
  </w:num>
  <w:num w:numId="2" w16cid:durableId="1415124496">
    <w:abstractNumId w:val="43"/>
  </w:num>
  <w:num w:numId="3" w16cid:durableId="181868749">
    <w:abstractNumId w:val="22"/>
  </w:num>
  <w:num w:numId="4" w16cid:durableId="1265771149">
    <w:abstractNumId w:val="13"/>
  </w:num>
  <w:num w:numId="5" w16cid:durableId="569728020">
    <w:abstractNumId w:val="40"/>
  </w:num>
  <w:num w:numId="6" w16cid:durableId="1673944804">
    <w:abstractNumId w:val="31"/>
  </w:num>
  <w:num w:numId="7" w16cid:durableId="13263248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758830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3169912">
    <w:abstractNumId w:val="6"/>
  </w:num>
  <w:num w:numId="10" w16cid:durableId="293827157">
    <w:abstractNumId w:val="18"/>
  </w:num>
  <w:num w:numId="11" w16cid:durableId="1940672289">
    <w:abstractNumId w:val="38"/>
  </w:num>
  <w:num w:numId="12" w16cid:durableId="26028008">
    <w:abstractNumId w:val="35"/>
  </w:num>
  <w:num w:numId="13" w16cid:durableId="1981378729">
    <w:abstractNumId w:val="35"/>
  </w:num>
  <w:num w:numId="14" w16cid:durableId="17986401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4296372">
    <w:abstractNumId w:val="15"/>
  </w:num>
  <w:num w:numId="16" w16cid:durableId="394397572">
    <w:abstractNumId w:val="15"/>
  </w:num>
  <w:num w:numId="17" w16cid:durableId="1147940270">
    <w:abstractNumId w:val="15"/>
  </w:num>
  <w:num w:numId="18" w16cid:durableId="1029376503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79589276">
    <w:abstractNumId w:val="41"/>
  </w:num>
  <w:num w:numId="20" w16cid:durableId="1047684422">
    <w:abstractNumId w:val="41"/>
  </w:num>
  <w:num w:numId="21" w16cid:durableId="1564945569">
    <w:abstractNumId w:val="41"/>
  </w:num>
  <w:num w:numId="22" w16cid:durableId="1850827050">
    <w:abstractNumId w:val="6"/>
  </w:num>
  <w:num w:numId="23" w16cid:durableId="1619338388">
    <w:abstractNumId w:val="18"/>
  </w:num>
  <w:num w:numId="24" w16cid:durableId="415245444">
    <w:abstractNumId w:val="21"/>
  </w:num>
  <w:num w:numId="25" w16cid:durableId="1231963902">
    <w:abstractNumId w:val="0"/>
  </w:num>
  <w:num w:numId="26" w16cid:durableId="1053313731">
    <w:abstractNumId w:val="7"/>
  </w:num>
  <w:num w:numId="27" w16cid:durableId="1977832437">
    <w:abstractNumId w:val="37"/>
  </w:num>
  <w:num w:numId="28" w16cid:durableId="401686203">
    <w:abstractNumId w:val="27"/>
  </w:num>
  <w:num w:numId="29" w16cid:durableId="832985054">
    <w:abstractNumId w:val="14"/>
  </w:num>
  <w:num w:numId="30" w16cid:durableId="1548374139">
    <w:abstractNumId w:val="17"/>
  </w:num>
  <w:num w:numId="31" w16cid:durableId="1236012536">
    <w:abstractNumId w:val="4"/>
    <w:lvlOverride w:ilvl="0">
      <w:startOverride w:val="1"/>
    </w:lvlOverride>
  </w:num>
  <w:num w:numId="32" w16cid:durableId="1922833175">
    <w:abstractNumId w:val="12"/>
  </w:num>
  <w:num w:numId="33" w16cid:durableId="1238856888">
    <w:abstractNumId w:val="10"/>
  </w:num>
  <w:num w:numId="34" w16cid:durableId="998390284">
    <w:abstractNumId w:val="16"/>
  </w:num>
  <w:num w:numId="35" w16cid:durableId="1177693762">
    <w:abstractNumId w:val="23"/>
  </w:num>
  <w:num w:numId="36" w16cid:durableId="864295509">
    <w:abstractNumId w:val="8"/>
  </w:num>
  <w:num w:numId="37" w16cid:durableId="1260330173">
    <w:abstractNumId w:val="42"/>
  </w:num>
  <w:num w:numId="38" w16cid:durableId="1487278450">
    <w:abstractNumId w:val="45"/>
  </w:num>
  <w:num w:numId="39" w16cid:durableId="814492101">
    <w:abstractNumId w:val="32"/>
  </w:num>
  <w:num w:numId="40" w16cid:durableId="1306085440">
    <w:abstractNumId w:val="20"/>
  </w:num>
  <w:num w:numId="41" w16cid:durableId="722027104">
    <w:abstractNumId w:val="30"/>
  </w:num>
  <w:num w:numId="42" w16cid:durableId="1863476019">
    <w:abstractNumId w:val="33"/>
  </w:num>
  <w:num w:numId="43" w16cid:durableId="1416440115">
    <w:abstractNumId w:val="47"/>
  </w:num>
  <w:num w:numId="44" w16cid:durableId="654846645">
    <w:abstractNumId w:val="29"/>
  </w:num>
  <w:num w:numId="45" w16cid:durableId="538250854">
    <w:abstractNumId w:val="36"/>
  </w:num>
  <w:num w:numId="46" w16cid:durableId="2098286762">
    <w:abstractNumId w:val="11"/>
  </w:num>
  <w:num w:numId="47" w16cid:durableId="1337882553">
    <w:abstractNumId w:val="28"/>
  </w:num>
  <w:num w:numId="48" w16cid:durableId="2099524477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18"/>
    <w:rsid w:val="00004AC2"/>
    <w:rsid w:val="00017442"/>
    <w:rsid w:val="000226F7"/>
    <w:rsid w:val="000228B7"/>
    <w:rsid w:val="00022EFD"/>
    <w:rsid w:val="00032A77"/>
    <w:rsid w:val="00033248"/>
    <w:rsid w:val="00033292"/>
    <w:rsid w:val="00036B1F"/>
    <w:rsid w:val="0004144D"/>
    <w:rsid w:val="000445F4"/>
    <w:rsid w:val="00047BED"/>
    <w:rsid w:val="00052C68"/>
    <w:rsid w:val="000724DC"/>
    <w:rsid w:val="000A3A81"/>
    <w:rsid w:val="000B6852"/>
    <w:rsid w:val="000B7298"/>
    <w:rsid w:val="000C48D8"/>
    <w:rsid w:val="000C5AE0"/>
    <w:rsid w:val="000D0E75"/>
    <w:rsid w:val="000E1FBC"/>
    <w:rsid w:val="000E38EE"/>
    <w:rsid w:val="000E723E"/>
    <w:rsid w:val="000F135C"/>
    <w:rsid w:val="000F3112"/>
    <w:rsid w:val="00100BB5"/>
    <w:rsid w:val="00114FEC"/>
    <w:rsid w:val="00120107"/>
    <w:rsid w:val="0012126D"/>
    <w:rsid w:val="00121B27"/>
    <w:rsid w:val="0012497E"/>
    <w:rsid w:val="00132274"/>
    <w:rsid w:val="001541DE"/>
    <w:rsid w:val="00156C66"/>
    <w:rsid w:val="0016272D"/>
    <w:rsid w:val="001636BA"/>
    <w:rsid w:val="00164F34"/>
    <w:rsid w:val="001669EE"/>
    <w:rsid w:val="001741CA"/>
    <w:rsid w:val="0017527C"/>
    <w:rsid w:val="00175973"/>
    <w:rsid w:val="001764F3"/>
    <w:rsid w:val="00193EC5"/>
    <w:rsid w:val="001974F8"/>
    <w:rsid w:val="0019768B"/>
    <w:rsid w:val="001A1A40"/>
    <w:rsid w:val="001B4165"/>
    <w:rsid w:val="001B5B5E"/>
    <w:rsid w:val="001D252B"/>
    <w:rsid w:val="001D5C7B"/>
    <w:rsid w:val="001D60D1"/>
    <w:rsid w:val="001D6808"/>
    <w:rsid w:val="001E29C6"/>
    <w:rsid w:val="001E6271"/>
    <w:rsid w:val="001E7841"/>
    <w:rsid w:val="001F2093"/>
    <w:rsid w:val="001F31E3"/>
    <w:rsid w:val="001F5884"/>
    <w:rsid w:val="001F7CF8"/>
    <w:rsid w:val="0020224B"/>
    <w:rsid w:val="002112BF"/>
    <w:rsid w:val="002179C0"/>
    <w:rsid w:val="00224995"/>
    <w:rsid w:val="0023726A"/>
    <w:rsid w:val="00250132"/>
    <w:rsid w:val="002501BD"/>
    <w:rsid w:val="00252F88"/>
    <w:rsid w:val="00256D49"/>
    <w:rsid w:val="00257B24"/>
    <w:rsid w:val="00262718"/>
    <w:rsid w:val="002636AC"/>
    <w:rsid w:val="00276E05"/>
    <w:rsid w:val="00276E9E"/>
    <w:rsid w:val="002852C5"/>
    <w:rsid w:val="002951B4"/>
    <w:rsid w:val="002A7584"/>
    <w:rsid w:val="002B5F75"/>
    <w:rsid w:val="002B6405"/>
    <w:rsid w:val="002C69F8"/>
    <w:rsid w:val="002C7539"/>
    <w:rsid w:val="002D1094"/>
    <w:rsid w:val="002D13AE"/>
    <w:rsid w:val="002E4788"/>
    <w:rsid w:val="002E721A"/>
    <w:rsid w:val="002F2229"/>
    <w:rsid w:val="00307074"/>
    <w:rsid w:val="003109C7"/>
    <w:rsid w:val="00310EBC"/>
    <w:rsid w:val="00320440"/>
    <w:rsid w:val="0032263B"/>
    <w:rsid w:val="0033713D"/>
    <w:rsid w:val="0033747E"/>
    <w:rsid w:val="00344749"/>
    <w:rsid w:val="00344861"/>
    <w:rsid w:val="0034505D"/>
    <w:rsid w:val="00357439"/>
    <w:rsid w:val="003603EF"/>
    <w:rsid w:val="00361A42"/>
    <w:rsid w:val="00363A6A"/>
    <w:rsid w:val="00375CE9"/>
    <w:rsid w:val="003769B1"/>
    <w:rsid w:val="00382D47"/>
    <w:rsid w:val="0038786B"/>
    <w:rsid w:val="00396F63"/>
    <w:rsid w:val="003A6845"/>
    <w:rsid w:val="003B0AFE"/>
    <w:rsid w:val="003D6E0C"/>
    <w:rsid w:val="003E5CE9"/>
    <w:rsid w:val="003E7454"/>
    <w:rsid w:val="003F2121"/>
    <w:rsid w:val="003F6176"/>
    <w:rsid w:val="004001BF"/>
    <w:rsid w:val="00400800"/>
    <w:rsid w:val="00402687"/>
    <w:rsid w:val="00402F37"/>
    <w:rsid w:val="004037F0"/>
    <w:rsid w:val="00412408"/>
    <w:rsid w:val="00413559"/>
    <w:rsid w:val="0041628D"/>
    <w:rsid w:val="00416B3F"/>
    <w:rsid w:val="00417326"/>
    <w:rsid w:val="004261C0"/>
    <w:rsid w:val="004276AE"/>
    <w:rsid w:val="00427E54"/>
    <w:rsid w:val="00430478"/>
    <w:rsid w:val="00434A0E"/>
    <w:rsid w:val="00435697"/>
    <w:rsid w:val="00441F0B"/>
    <w:rsid w:val="004521F9"/>
    <w:rsid w:val="00457613"/>
    <w:rsid w:val="00463846"/>
    <w:rsid w:val="00463850"/>
    <w:rsid w:val="00474909"/>
    <w:rsid w:val="00475217"/>
    <w:rsid w:val="0047530F"/>
    <w:rsid w:val="00481268"/>
    <w:rsid w:val="00494EA6"/>
    <w:rsid w:val="00495042"/>
    <w:rsid w:val="00495627"/>
    <w:rsid w:val="004A0C4A"/>
    <w:rsid w:val="004A440B"/>
    <w:rsid w:val="004B2EC9"/>
    <w:rsid w:val="004C5505"/>
    <w:rsid w:val="004C74F3"/>
    <w:rsid w:val="004E1AB0"/>
    <w:rsid w:val="00503619"/>
    <w:rsid w:val="00514321"/>
    <w:rsid w:val="00514A75"/>
    <w:rsid w:val="005179D9"/>
    <w:rsid w:val="00525A19"/>
    <w:rsid w:val="00530A1B"/>
    <w:rsid w:val="0053115D"/>
    <w:rsid w:val="0053358F"/>
    <w:rsid w:val="005438A9"/>
    <w:rsid w:val="005521A4"/>
    <w:rsid w:val="00563636"/>
    <w:rsid w:val="005667F3"/>
    <w:rsid w:val="00570475"/>
    <w:rsid w:val="00574607"/>
    <w:rsid w:val="00581A7F"/>
    <w:rsid w:val="005A1622"/>
    <w:rsid w:val="005A167D"/>
    <w:rsid w:val="005A2F1C"/>
    <w:rsid w:val="005A33D9"/>
    <w:rsid w:val="005A6274"/>
    <w:rsid w:val="005B0DE5"/>
    <w:rsid w:val="005B5766"/>
    <w:rsid w:val="005C4D79"/>
    <w:rsid w:val="005C6EC7"/>
    <w:rsid w:val="005D4539"/>
    <w:rsid w:val="005D63F8"/>
    <w:rsid w:val="005E03E1"/>
    <w:rsid w:val="005E4AD8"/>
    <w:rsid w:val="005F2D99"/>
    <w:rsid w:val="00601144"/>
    <w:rsid w:val="00602A71"/>
    <w:rsid w:val="00603BB1"/>
    <w:rsid w:val="00604E04"/>
    <w:rsid w:val="0061258A"/>
    <w:rsid w:val="00617DE3"/>
    <w:rsid w:val="0062066A"/>
    <w:rsid w:val="00621C30"/>
    <w:rsid w:val="0062284D"/>
    <w:rsid w:val="006278BA"/>
    <w:rsid w:val="00630EBC"/>
    <w:rsid w:val="00633327"/>
    <w:rsid w:val="00641235"/>
    <w:rsid w:val="006574C7"/>
    <w:rsid w:val="00670299"/>
    <w:rsid w:val="00671292"/>
    <w:rsid w:val="00683A65"/>
    <w:rsid w:val="006860F3"/>
    <w:rsid w:val="00686D92"/>
    <w:rsid w:val="006939F9"/>
    <w:rsid w:val="006A2ED9"/>
    <w:rsid w:val="006A3700"/>
    <w:rsid w:val="006B7CCE"/>
    <w:rsid w:val="006C23A0"/>
    <w:rsid w:val="006C499D"/>
    <w:rsid w:val="006C732A"/>
    <w:rsid w:val="006C7F00"/>
    <w:rsid w:val="006D1E18"/>
    <w:rsid w:val="006D1E87"/>
    <w:rsid w:val="006D2BC9"/>
    <w:rsid w:val="006E398D"/>
    <w:rsid w:val="006E429E"/>
    <w:rsid w:val="006F0CD1"/>
    <w:rsid w:val="006F4AB3"/>
    <w:rsid w:val="006F52D3"/>
    <w:rsid w:val="006F6933"/>
    <w:rsid w:val="00700DEA"/>
    <w:rsid w:val="00701D3E"/>
    <w:rsid w:val="00703933"/>
    <w:rsid w:val="007049E9"/>
    <w:rsid w:val="00705B3D"/>
    <w:rsid w:val="00707531"/>
    <w:rsid w:val="0072676C"/>
    <w:rsid w:val="00731182"/>
    <w:rsid w:val="00736480"/>
    <w:rsid w:val="00741FE3"/>
    <w:rsid w:val="00742C1B"/>
    <w:rsid w:val="007502CB"/>
    <w:rsid w:val="007511D3"/>
    <w:rsid w:val="00751552"/>
    <w:rsid w:val="00753614"/>
    <w:rsid w:val="00757CC2"/>
    <w:rsid w:val="0076400B"/>
    <w:rsid w:val="0076593E"/>
    <w:rsid w:val="0077171E"/>
    <w:rsid w:val="007858F9"/>
    <w:rsid w:val="00791C2E"/>
    <w:rsid w:val="007A2D8D"/>
    <w:rsid w:val="007A3667"/>
    <w:rsid w:val="007A4EBF"/>
    <w:rsid w:val="007A68DE"/>
    <w:rsid w:val="007C3891"/>
    <w:rsid w:val="007C42E9"/>
    <w:rsid w:val="007D2D91"/>
    <w:rsid w:val="007D30CC"/>
    <w:rsid w:val="007D63B5"/>
    <w:rsid w:val="007D7BAB"/>
    <w:rsid w:val="007E5739"/>
    <w:rsid w:val="007E5BE4"/>
    <w:rsid w:val="007F2760"/>
    <w:rsid w:val="007F3BD5"/>
    <w:rsid w:val="007F5E16"/>
    <w:rsid w:val="00802864"/>
    <w:rsid w:val="008072CE"/>
    <w:rsid w:val="0081092C"/>
    <w:rsid w:val="008120AA"/>
    <w:rsid w:val="0081222A"/>
    <w:rsid w:val="00813AEE"/>
    <w:rsid w:val="00822715"/>
    <w:rsid w:val="00824348"/>
    <w:rsid w:val="00830090"/>
    <w:rsid w:val="00833B4C"/>
    <w:rsid w:val="0083540C"/>
    <w:rsid w:val="00850F1F"/>
    <w:rsid w:val="008574DF"/>
    <w:rsid w:val="00861610"/>
    <w:rsid w:val="008636BF"/>
    <w:rsid w:val="0086557D"/>
    <w:rsid w:val="00872920"/>
    <w:rsid w:val="008765DA"/>
    <w:rsid w:val="0088294D"/>
    <w:rsid w:val="008839B3"/>
    <w:rsid w:val="00885CD3"/>
    <w:rsid w:val="00891C20"/>
    <w:rsid w:val="008A0C78"/>
    <w:rsid w:val="008A5A56"/>
    <w:rsid w:val="008C19BD"/>
    <w:rsid w:val="008D328D"/>
    <w:rsid w:val="008D6FB5"/>
    <w:rsid w:val="008E4799"/>
    <w:rsid w:val="008E541D"/>
    <w:rsid w:val="008E557A"/>
    <w:rsid w:val="008F5050"/>
    <w:rsid w:val="008F7A7E"/>
    <w:rsid w:val="00905E4A"/>
    <w:rsid w:val="00913D9F"/>
    <w:rsid w:val="009155D8"/>
    <w:rsid w:val="009249E4"/>
    <w:rsid w:val="009303BD"/>
    <w:rsid w:val="00931698"/>
    <w:rsid w:val="00932F56"/>
    <w:rsid w:val="00934B89"/>
    <w:rsid w:val="009352BD"/>
    <w:rsid w:val="00936E51"/>
    <w:rsid w:val="00951B15"/>
    <w:rsid w:val="00970E53"/>
    <w:rsid w:val="0097139A"/>
    <w:rsid w:val="00971789"/>
    <w:rsid w:val="0098101C"/>
    <w:rsid w:val="009976E4"/>
    <w:rsid w:val="009A2149"/>
    <w:rsid w:val="009A3EFC"/>
    <w:rsid w:val="009A7A5F"/>
    <w:rsid w:val="009B1DD3"/>
    <w:rsid w:val="009B2740"/>
    <w:rsid w:val="009C538A"/>
    <w:rsid w:val="009C76FE"/>
    <w:rsid w:val="009D069C"/>
    <w:rsid w:val="009D34E4"/>
    <w:rsid w:val="009D6430"/>
    <w:rsid w:val="00A01FC4"/>
    <w:rsid w:val="00A0265C"/>
    <w:rsid w:val="00A02ADF"/>
    <w:rsid w:val="00A067A2"/>
    <w:rsid w:val="00A12D67"/>
    <w:rsid w:val="00A21CC6"/>
    <w:rsid w:val="00A2422B"/>
    <w:rsid w:val="00A24C46"/>
    <w:rsid w:val="00A36D87"/>
    <w:rsid w:val="00A37003"/>
    <w:rsid w:val="00A37B4B"/>
    <w:rsid w:val="00A52602"/>
    <w:rsid w:val="00A559ED"/>
    <w:rsid w:val="00A60C4D"/>
    <w:rsid w:val="00A62620"/>
    <w:rsid w:val="00A65D3C"/>
    <w:rsid w:val="00A7038F"/>
    <w:rsid w:val="00A774E7"/>
    <w:rsid w:val="00A77D40"/>
    <w:rsid w:val="00A8047F"/>
    <w:rsid w:val="00A81988"/>
    <w:rsid w:val="00A821F7"/>
    <w:rsid w:val="00A85F46"/>
    <w:rsid w:val="00A86AB0"/>
    <w:rsid w:val="00A93F7D"/>
    <w:rsid w:val="00AA08DC"/>
    <w:rsid w:val="00AA670A"/>
    <w:rsid w:val="00AB0872"/>
    <w:rsid w:val="00AB5501"/>
    <w:rsid w:val="00AB5ABC"/>
    <w:rsid w:val="00AB716A"/>
    <w:rsid w:val="00AD7ADA"/>
    <w:rsid w:val="00AE5D75"/>
    <w:rsid w:val="00AF28F4"/>
    <w:rsid w:val="00AF2E17"/>
    <w:rsid w:val="00AF574B"/>
    <w:rsid w:val="00B008A1"/>
    <w:rsid w:val="00B04E21"/>
    <w:rsid w:val="00B14098"/>
    <w:rsid w:val="00B14A03"/>
    <w:rsid w:val="00B32539"/>
    <w:rsid w:val="00B36715"/>
    <w:rsid w:val="00B40DDB"/>
    <w:rsid w:val="00B44A46"/>
    <w:rsid w:val="00B45B6C"/>
    <w:rsid w:val="00B479D7"/>
    <w:rsid w:val="00B47A04"/>
    <w:rsid w:val="00B53466"/>
    <w:rsid w:val="00B54162"/>
    <w:rsid w:val="00B60005"/>
    <w:rsid w:val="00B63903"/>
    <w:rsid w:val="00B647ED"/>
    <w:rsid w:val="00B6506A"/>
    <w:rsid w:val="00B74537"/>
    <w:rsid w:val="00B749F5"/>
    <w:rsid w:val="00B77AE9"/>
    <w:rsid w:val="00B81604"/>
    <w:rsid w:val="00B8285F"/>
    <w:rsid w:val="00B831DA"/>
    <w:rsid w:val="00BA13DB"/>
    <w:rsid w:val="00BA4579"/>
    <w:rsid w:val="00BB08AE"/>
    <w:rsid w:val="00BC4500"/>
    <w:rsid w:val="00BE4068"/>
    <w:rsid w:val="00BE6B69"/>
    <w:rsid w:val="00BE7D37"/>
    <w:rsid w:val="00BF051C"/>
    <w:rsid w:val="00BF2779"/>
    <w:rsid w:val="00C05357"/>
    <w:rsid w:val="00C05B1C"/>
    <w:rsid w:val="00C05CD8"/>
    <w:rsid w:val="00C05D46"/>
    <w:rsid w:val="00C10089"/>
    <w:rsid w:val="00C237A5"/>
    <w:rsid w:val="00C2399C"/>
    <w:rsid w:val="00C257E2"/>
    <w:rsid w:val="00C35405"/>
    <w:rsid w:val="00C5297E"/>
    <w:rsid w:val="00C54CC4"/>
    <w:rsid w:val="00C64E1B"/>
    <w:rsid w:val="00C6525F"/>
    <w:rsid w:val="00C7490C"/>
    <w:rsid w:val="00C77E6D"/>
    <w:rsid w:val="00C82FC5"/>
    <w:rsid w:val="00C85923"/>
    <w:rsid w:val="00C860C7"/>
    <w:rsid w:val="00C9180C"/>
    <w:rsid w:val="00C94DDE"/>
    <w:rsid w:val="00CA0791"/>
    <w:rsid w:val="00CA4DB6"/>
    <w:rsid w:val="00CC06FD"/>
    <w:rsid w:val="00CD0B15"/>
    <w:rsid w:val="00CD4257"/>
    <w:rsid w:val="00CE2497"/>
    <w:rsid w:val="00CE372B"/>
    <w:rsid w:val="00CE4418"/>
    <w:rsid w:val="00CE4888"/>
    <w:rsid w:val="00CE4B15"/>
    <w:rsid w:val="00CE5298"/>
    <w:rsid w:val="00CE560A"/>
    <w:rsid w:val="00CF03D7"/>
    <w:rsid w:val="00CF6CC2"/>
    <w:rsid w:val="00D1163B"/>
    <w:rsid w:val="00D11B7D"/>
    <w:rsid w:val="00D11CFB"/>
    <w:rsid w:val="00D3134B"/>
    <w:rsid w:val="00D31431"/>
    <w:rsid w:val="00D32E0C"/>
    <w:rsid w:val="00D34649"/>
    <w:rsid w:val="00D37BF8"/>
    <w:rsid w:val="00D47D58"/>
    <w:rsid w:val="00D47F2B"/>
    <w:rsid w:val="00D55D0A"/>
    <w:rsid w:val="00D57227"/>
    <w:rsid w:val="00D733E1"/>
    <w:rsid w:val="00D82904"/>
    <w:rsid w:val="00D85DA7"/>
    <w:rsid w:val="00D87DDC"/>
    <w:rsid w:val="00D962AC"/>
    <w:rsid w:val="00DA262B"/>
    <w:rsid w:val="00DA7213"/>
    <w:rsid w:val="00DA779E"/>
    <w:rsid w:val="00DA7B38"/>
    <w:rsid w:val="00DB314B"/>
    <w:rsid w:val="00DB3389"/>
    <w:rsid w:val="00DB3D71"/>
    <w:rsid w:val="00DB591E"/>
    <w:rsid w:val="00DD6C75"/>
    <w:rsid w:val="00DD79FC"/>
    <w:rsid w:val="00DF0B06"/>
    <w:rsid w:val="00DF1629"/>
    <w:rsid w:val="00DF4F72"/>
    <w:rsid w:val="00E00C37"/>
    <w:rsid w:val="00E0184B"/>
    <w:rsid w:val="00E01F9E"/>
    <w:rsid w:val="00E11746"/>
    <w:rsid w:val="00E224AE"/>
    <w:rsid w:val="00E24C9B"/>
    <w:rsid w:val="00E32D6C"/>
    <w:rsid w:val="00E32DD7"/>
    <w:rsid w:val="00E65E0B"/>
    <w:rsid w:val="00E66DFC"/>
    <w:rsid w:val="00E77912"/>
    <w:rsid w:val="00E807E0"/>
    <w:rsid w:val="00E83E7A"/>
    <w:rsid w:val="00E86AC7"/>
    <w:rsid w:val="00E9568E"/>
    <w:rsid w:val="00EA6194"/>
    <w:rsid w:val="00EA67E0"/>
    <w:rsid w:val="00EB5DE7"/>
    <w:rsid w:val="00EE24E9"/>
    <w:rsid w:val="00EE32CD"/>
    <w:rsid w:val="00EE7231"/>
    <w:rsid w:val="00EF65A4"/>
    <w:rsid w:val="00F003B0"/>
    <w:rsid w:val="00F003D1"/>
    <w:rsid w:val="00F148D1"/>
    <w:rsid w:val="00F167AE"/>
    <w:rsid w:val="00F33154"/>
    <w:rsid w:val="00F52277"/>
    <w:rsid w:val="00F53BBA"/>
    <w:rsid w:val="00F556B6"/>
    <w:rsid w:val="00F60AA2"/>
    <w:rsid w:val="00F61EE1"/>
    <w:rsid w:val="00F67C94"/>
    <w:rsid w:val="00F72E7B"/>
    <w:rsid w:val="00F8025C"/>
    <w:rsid w:val="00F8352D"/>
    <w:rsid w:val="00F929B4"/>
    <w:rsid w:val="00F92ABB"/>
    <w:rsid w:val="00F9359D"/>
    <w:rsid w:val="00F9671C"/>
    <w:rsid w:val="00FA580B"/>
    <w:rsid w:val="00FA7322"/>
    <w:rsid w:val="00FB000B"/>
    <w:rsid w:val="00FB2441"/>
    <w:rsid w:val="00FB7F58"/>
    <w:rsid w:val="00FD1BC6"/>
    <w:rsid w:val="00FE3981"/>
    <w:rsid w:val="00FE3ADD"/>
    <w:rsid w:val="00FE6B27"/>
    <w:rsid w:val="00FF1811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4C7F9"/>
  <w15:docId w15:val="{91DE4114-681F-482A-8DCD-10455428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D1E18"/>
    <w:pPr>
      <w:widowControl w:val="0"/>
      <w:suppressAutoHyphens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6D1E18"/>
    <w:pPr>
      <w:keepNext/>
      <w:widowControl w:val="0"/>
      <w:suppressAutoHyphens/>
      <w:spacing w:before="240" w:after="6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6D1E18"/>
    <w:pPr>
      <w:keepNext/>
      <w:widowControl w:val="0"/>
      <w:suppressAutoHyphens/>
      <w:spacing w:before="240" w:after="6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6D1E18"/>
    <w:pPr>
      <w:keepNext/>
      <w:widowControl w:val="0"/>
      <w:suppressAutoHyphens/>
      <w:spacing w:before="240" w:after="6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6D1E18"/>
    <w:pPr>
      <w:keepNext/>
      <w:widowControl w:val="0"/>
      <w:suppressAutoHyphens/>
      <w:autoSpaceDE w:val="0"/>
      <w:autoSpaceDN w:val="0"/>
      <w:adjustRightInd w:val="0"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D1E18"/>
    <w:pPr>
      <w:keepNext/>
      <w:widowControl w:val="0"/>
      <w:suppressAutoHyphens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1E1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D1E1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6D1E1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6D1E1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6D1E1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6D1E1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6D1E18"/>
  </w:style>
  <w:style w:type="numbering" w:customStyle="1" w:styleId="Bezlisty11">
    <w:name w:val="Bez listy11"/>
    <w:next w:val="Bezlisty"/>
    <w:uiPriority w:val="99"/>
    <w:semiHidden/>
    <w:unhideWhenUsed/>
    <w:rsid w:val="006D1E18"/>
  </w:style>
  <w:style w:type="paragraph" w:styleId="Tekstpodstawowy">
    <w:name w:val="Body Text"/>
    <w:basedOn w:val="Normalny"/>
    <w:link w:val="TekstpodstawowyZnak"/>
    <w:rsid w:val="006D1E18"/>
    <w:pPr>
      <w:widowControl w:val="0"/>
      <w:suppressAutoHyphen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1E18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6D1E18"/>
    <w:pPr>
      <w:widowControl w:val="0"/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D1E18"/>
    <w:pPr>
      <w:widowControl w:val="0"/>
      <w:suppressAutoHyphens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1E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1E18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1E18"/>
    <w:pPr>
      <w:widowControl w:val="0"/>
      <w:pBdr>
        <w:bottom w:val="single" w:sz="6" w:space="1" w:color="auto"/>
      </w:pBdr>
      <w:suppressAutoHyphens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6D1E1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1E18"/>
    <w:pPr>
      <w:widowControl w:val="0"/>
      <w:pBdr>
        <w:top w:val="single" w:sz="6" w:space="1" w:color="auto"/>
      </w:pBdr>
      <w:suppressAutoHyphens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6D1E18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6D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nhideWhenUsed/>
    <w:rsid w:val="006D1E18"/>
    <w:rPr>
      <w:color w:val="0000FF"/>
      <w:u w:val="single"/>
    </w:rPr>
  </w:style>
  <w:style w:type="character" w:customStyle="1" w:styleId="kolor">
    <w:name w:val="kolor"/>
    <w:basedOn w:val="Domylnaczcionkaakapitu"/>
    <w:rsid w:val="006D1E18"/>
  </w:style>
  <w:style w:type="character" w:customStyle="1" w:styleId="tabulatory">
    <w:name w:val="tabulatory"/>
    <w:basedOn w:val="Domylnaczcionkaakapitu"/>
    <w:rsid w:val="006D1E18"/>
  </w:style>
  <w:style w:type="character" w:customStyle="1" w:styleId="txt-old">
    <w:name w:val="txt-old"/>
    <w:basedOn w:val="Domylnaczcionkaakapitu"/>
    <w:rsid w:val="006D1E18"/>
  </w:style>
  <w:style w:type="character" w:customStyle="1" w:styleId="txt-new">
    <w:name w:val="txt-new"/>
    <w:basedOn w:val="Domylnaczcionkaakapitu"/>
    <w:rsid w:val="006D1E18"/>
  </w:style>
  <w:style w:type="character" w:styleId="Uwydatnienie">
    <w:name w:val="Emphasis"/>
    <w:uiPriority w:val="20"/>
    <w:qFormat/>
    <w:rsid w:val="006D1E18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D1E1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D1E1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6D1E18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D1E1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D1E18"/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D1E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E18"/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D1E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o">
    <w:name w:val="go"/>
    <w:basedOn w:val="Domylnaczcionkaakapitu"/>
    <w:rsid w:val="006D1E18"/>
  </w:style>
  <w:style w:type="character" w:customStyle="1" w:styleId="gi">
    <w:name w:val="gi"/>
    <w:basedOn w:val="Domylnaczcionkaakapitu"/>
    <w:rsid w:val="006D1E18"/>
  </w:style>
  <w:style w:type="character" w:customStyle="1" w:styleId="t">
    <w:name w:val="t"/>
    <w:basedOn w:val="Domylnaczcionkaakapitu"/>
    <w:rsid w:val="006D1E18"/>
  </w:style>
  <w:style w:type="paragraph" w:customStyle="1" w:styleId="moduleitemintrotext">
    <w:name w:val="moduleitemintrotext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uleitemvideo">
    <w:name w:val="moduleitemvideo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separator">
    <w:name w:val="article_separator"/>
    <w:basedOn w:val="Domylnaczcionkaakapitu"/>
    <w:rsid w:val="006D1E18"/>
  </w:style>
  <w:style w:type="paragraph" w:customStyle="1" w:styleId="art-page-footer">
    <w:name w:val="art-page-footer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nk">
    <w:name w:val="link"/>
    <w:basedOn w:val="Domylnaczcionkaakapitu"/>
    <w:rsid w:val="006D1E18"/>
  </w:style>
  <w:style w:type="character" w:customStyle="1" w:styleId="dim">
    <w:name w:val="dim"/>
    <w:basedOn w:val="Domylnaczcionkaakapitu"/>
    <w:rsid w:val="006D1E18"/>
  </w:style>
  <w:style w:type="character" w:styleId="HTML-cytat">
    <w:name w:val="HTML Cite"/>
    <w:uiPriority w:val="99"/>
    <w:semiHidden/>
    <w:unhideWhenUsed/>
    <w:rsid w:val="006D1E18"/>
    <w:rPr>
      <w:i/>
      <w:iCs/>
    </w:rPr>
  </w:style>
  <w:style w:type="paragraph" w:customStyle="1" w:styleId="bodytext">
    <w:name w:val="bodytext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D1E18"/>
    <w:pPr>
      <w:widowControl w:val="0"/>
      <w:suppressAutoHyphens/>
      <w:spacing w:after="120" w:line="48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D1E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ad">
    <w:name w:val="lead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">
    <w:name w:val="tresc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inlevel">
    <w:name w:val="mainlevel"/>
    <w:basedOn w:val="Domylnaczcionkaakapitu"/>
    <w:rsid w:val="006D1E18"/>
  </w:style>
  <w:style w:type="character" w:customStyle="1" w:styleId="Data1">
    <w:name w:val="Data1"/>
    <w:basedOn w:val="Domylnaczcionkaakapitu"/>
    <w:rsid w:val="006D1E18"/>
  </w:style>
  <w:style w:type="character" w:customStyle="1" w:styleId="nsixword">
    <w:name w:val="nsix_word"/>
    <w:basedOn w:val="Domylnaczcionkaakapitu"/>
    <w:rsid w:val="006D1E18"/>
  </w:style>
  <w:style w:type="paragraph" w:customStyle="1" w:styleId="Znak">
    <w:name w:val="Znak"/>
    <w:basedOn w:val="Normalny"/>
    <w:rsid w:val="006D1E1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6D1E1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D1E1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D1E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E18"/>
    <w:pPr>
      <w:widowControl w:val="0"/>
      <w:suppressAutoHyphens/>
      <w:spacing w:after="0" w:line="240" w:lineRule="auto"/>
      <w:jc w:val="center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E1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6D1E1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D1E18"/>
    <w:pPr>
      <w:widowControl w:val="0"/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E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6D1E18"/>
  </w:style>
  <w:style w:type="character" w:customStyle="1" w:styleId="issue">
    <w:name w:val="issue"/>
    <w:basedOn w:val="Domylnaczcionkaakapitu"/>
    <w:rsid w:val="006D1E18"/>
  </w:style>
  <w:style w:type="paragraph" w:styleId="Tytu">
    <w:name w:val="Title"/>
    <w:basedOn w:val="Normalny"/>
    <w:link w:val="TytuZnak"/>
    <w:qFormat/>
    <w:rsid w:val="006D1E18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D1E18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6D1E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6D1E18"/>
    <w:pPr>
      <w:widowControl w:val="0"/>
      <w:suppressAutoHyphens/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6D1E18"/>
    <w:pPr>
      <w:widowControl w:val="0"/>
      <w:suppressAutoHyphens/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D1E1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D1E1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D1E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6D1E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6D1E18"/>
    <w:pPr>
      <w:keepNext/>
      <w:widowControl w:val="0"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D1E18"/>
    <w:pPr>
      <w:widowControl w:val="0"/>
      <w:suppressAutoHyphens/>
      <w:spacing w:after="0" w:line="240" w:lineRule="auto"/>
      <w:ind w:left="2160" w:hanging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1E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Default">
    <w:name w:val="Default"/>
    <w:rsid w:val="006D1E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6D1E18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6D1E18"/>
  </w:style>
  <w:style w:type="character" w:customStyle="1" w:styleId="newsshortext">
    <w:name w:val="newsshortext"/>
    <w:basedOn w:val="Domylnaczcionkaakapitu"/>
    <w:rsid w:val="006D1E18"/>
  </w:style>
  <w:style w:type="paragraph" w:customStyle="1" w:styleId="punkt">
    <w:name w:val="punkt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6D1E18"/>
    <w:pPr>
      <w:widowControl w:val="0"/>
      <w:suppressAutoHyphens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D1E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6D1E18"/>
    <w:pPr>
      <w:widowControl w:val="0"/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D1E18"/>
    <w:pPr>
      <w:widowControl w:val="0"/>
      <w:suppressAutoHyphens/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6D1E18"/>
    <w:pPr>
      <w:widowControl w:val="0"/>
      <w:suppressAutoHyphens/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uiPriority w:val="46"/>
    <w:qFormat/>
    <w:rsid w:val="006D1E18"/>
    <w:pPr>
      <w:widowControl w:val="0"/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lb">
    <w:name w:val="a_lb"/>
    <w:rsid w:val="006D1E18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D1E18"/>
  </w:style>
  <w:style w:type="paragraph" w:customStyle="1" w:styleId="LITlitera">
    <w:name w:val="LIT – litera"/>
    <w:basedOn w:val="Normalny"/>
    <w:uiPriority w:val="14"/>
    <w:qFormat/>
    <w:rsid w:val="006D1E18"/>
    <w:pPr>
      <w:widowControl w:val="0"/>
      <w:suppressAutoHyphens/>
      <w:spacing w:after="0" w:line="360" w:lineRule="auto"/>
      <w:ind w:left="98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6D1E18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E18"/>
    <w:pPr>
      <w:ind w:left="2336"/>
    </w:pPr>
  </w:style>
  <w:style w:type="character" w:customStyle="1" w:styleId="Ppogrubienie">
    <w:name w:val="_P_ – pogrubienie"/>
    <w:uiPriority w:val="1"/>
    <w:qFormat/>
    <w:rsid w:val="006D1E18"/>
    <w:rPr>
      <w:b/>
    </w:rPr>
  </w:style>
  <w:style w:type="character" w:customStyle="1" w:styleId="text-center">
    <w:name w:val="text-center"/>
    <w:rsid w:val="006D1E18"/>
  </w:style>
  <w:style w:type="paragraph" w:customStyle="1" w:styleId="zartzmartartykuempunktem0">
    <w:name w:val="zartzmartartykuempunktem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ustzmustliter0">
    <w:name w:val="zlitustzmustliter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0">
    <w:name w:val="zlitpktzmpktliter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rsid w:val="006D1E18"/>
  </w:style>
  <w:style w:type="character" w:customStyle="1" w:styleId="alb-s">
    <w:name w:val="a_lb-s"/>
    <w:rsid w:val="006D1E18"/>
  </w:style>
  <w:style w:type="paragraph" w:customStyle="1" w:styleId="normalny1">
    <w:name w:val="normalny1"/>
    <w:basedOn w:val="Normalny"/>
    <w:rsid w:val="006D1E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semiHidden/>
    <w:rsid w:val="006D1E18"/>
  </w:style>
  <w:style w:type="paragraph" w:customStyle="1" w:styleId="Tekstpodstawowywcity31">
    <w:name w:val="Tekst podstawowy wcięty 31"/>
    <w:basedOn w:val="Normalny"/>
    <w:rsid w:val="006D1E1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32">
    <w:name w:val="Tekst podstawowy wcięty 32"/>
    <w:basedOn w:val="Normalny"/>
    <w:rsid w:val="006D1E18"/>
    <w:pPr>
      <w:suppressAutoHyphens/>
      <w:spacing w:after="0" w:line="240" w:lineRule="auto"/>
      <w:ind w:left="85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1">
    <w:name w:val="Tekst podstawowy 21"/>
    <w:basedOn w:val="Normalny"/>
    <w:rsid w:val="006D1E1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1E1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3">
    <w:name w:val="Tekst podstawowy wcięty 33"/>
    <w:basedOn w:val="Normalny"/>
    <w:rsid w:val="006D1E18"/>
    <w:pPr>
      <w:suppressAutoHyphens/>
      <w:spacing w:after="0" w:line="240" w:lineRule="auto"/>
      <w:ind w:left="85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wcity22">
    <w:name w:val="Tekst podstawowy wcięty 22"/>
    <w:basedOn w:val="Normalny"/>
    <w:rsid w:val="006D1E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6D1E18"/>
    <w:rPr>
      <w:vertAlign w:val="superscript"/>
    </w:rPr>
  </w:style>
  <w:style w:type="paragraph" w:customStyle="1" w:styleId="CM136">
    <w:name w:val="CM136"/>
    <w:basedOn w:val="Normalny"/>
    <w:next w:val="Normalny"/>
    <w:rsid w:val="006D1E18"/>
    <w:pPr>
      <w:widowControl w:val="0"/>
      <w:autoSpaceDE w:val="0"/>
      <w:autoSpaceDN w:val="0"/>
      <w:adjustRightInd w:val="0"/>
      <w:spacing w:after="140" w:line="240" w:lineRule="auto"/>
    </w:pPr>
    <w:rPr>
      <w:rFonts w:ascii="GAGEIA+TimesNewRoman,Bold" w:eastAsia="Times New Roman" w:hAnsi="GAGEIA+TimesNewRoman,Bold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D1E1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D1E1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D1E18"/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6D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TrebuchetMS">
    <w:name w:val="Normalny + Trebuchet MS"/>
    <w:aliases w:val="Wyjustowany,Interlinia:  1,5 wiersza"/>
    <w:basedOn w:val="Normalny"/>
    <w:rsid w:val="006D1E18"/>
    <w:pPr>
      <w:widowControl w:val="0"/>
      <w:numPr>
        <w:numId w:val="2"/>
      </w:numPr>
      <w:autoSpaceDE w:val="0"/>
      <w:autoSpaceDN w:val="0"/>
      <w:adjustRightInd w:val="0"/>
      <w:spacing w:after="0" w:line="384" w:lineRule="exact"/>
      <w:ind w:left="710" w:hanging="331"/>
    </w:pPr>
    <w:rPr>
      <w:rFonts w:ascii="Trebuchet MS" w:eastAsia="Times New Roman" w:hAnsi="Trebuchet MS" w:cs="Arial"/>
      <w:w w:val="107"/>
      <w:sz w:val="20"/>
      <w:szCs w:val="20"/>
      <w:lang w:eastAsia="pl-PL"/>
    </w:rPr>
  </w:style>
  <w:style w:type="paragraph" w:customStyle="1" w:styleId="Styl">
    <w:name w:val="Styl"/>
    <w:rsid w:val="006D1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5">
    <w:name w:val="Font Style35"/>
    <w:uiPriority w:val="99"/>
    <w:rsid w:val="006D1E1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rsid w:val="006D1E18"/>
  </w:style>
  <w:style w:type="numbering" w:customStyle="1" w:styleId="Bezlisty3">
    <w:name w:val="Bez listy3"/>
    <w:next w:val="Bezlisty"/>
    <w:semiHidden/>
    <w:rsid w:val="006D1E18"/>
  </w:style>
  <w:style w:type="table" w:customStyle="1" w:styleId="Tabela-Siatka2">
    <w:name w:val="Tabela - Siatka2"/>
    <w:basedOn w:val="Standardowy"/>
    <w:next w:val="Tabela-Siatka"/>
    <w:uiPriority w:val="59"/>
    <w:rsid w:val="006D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E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D1E18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D1E1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FontStyle27">
    <w:name w:val="Font Style27"/>
    <w:uiPriority w:val="99"/>
    <w:rsid w:val="006D1E18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Tekstpodstawowy22">
    <w:name w:val="Tekst podstawowy 22"/>
    <w:basedOn w:val="Normalny"/>
    <w:rsid w:val="0056363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ytu0">
    <w:name w:val="Tytu?"/>
    <w:basedOn w:val="Normalny"/>
    <w:rsid w:val="005636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wcity0">
    <w:name w:val="Tekst podstawowy wci?ty"/>
    <w:basedOn w:val="Normalny"/>
    <w:rsid w:val="0056363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14">
    <w:name w:val="WWNum14"/>
    <w:rsid w:val="00563636"/>
    <w:pPr>
      <w:numPr>
        <w:numId w:val="15"/>
      </w:numPr>
    </w:pPr>
  </w:style>
  <w:style w:type="numbering" w:customStyle="1" w:styleId="WWNum15">
    <w:name w:val="WWNum15"/>
    <w:rsid w:val="00563636"/>
    <w:pPr>
      <w:numPr>
        <w:numId w:val="19"/>
      </w:numPr>
    </w:pPr>
  </w:style>
  <w:style w:type="paragraph" w:customStyle="1" w:styleId="WW-Tekstpodstawowywcity3">
    <w:name w:val="WW-Tekst podstawowy wcięty 3"/>
    <w:basedOn w:val="Normalny"/>
    <w:rsid w:val="00EA619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nak2ZnakZnakZnak">
    <w:name w:val="Znak2 Znak Znak Znak"/>
    <w:basedOn w:val="Normalny"/>
    <w:rsid w:val="00EA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724DC"/>
    <w:rPr>
      <w:color w:val="808080"/>
    </w:rPr>
  </w:style>
  <w:style w:type="paragraph" w:customStyle="1" w:styleId="WW-Tekstpodstawowy2">
    <w:name w:val="WW-Tekst podstawowy 2"/>
    <w:basedOn w:val="Normalny"/>
    <w:rsid w:val="009D34E4"/>
    <w:pPr>
      <w:suppressAutoHyphens/>
      <w:spacing w:after="0" w:line="12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gmail-msofootnotetext">
    <w:name w:val="gmail-msofootnotetext"/>
    <w:basedOn w:val="Normalny"/>
    <w:rsid w:val="00951B15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F5D0C-38F3-45A4-A0D0-15260D48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2</cp:revision>
  <cp:lastPrinted>2021-09-30T06:52:00Z</cp:lastPrinted>
  <dcterms:created xsi:type="dcterms:W3CDTF">2022-12-16T09:06:00Z</dcterms:created>
  <dcterms:modified xsi:type="dcterms:W3CDTF">2022-12-16T09:06:00Z</dcterms:modified>
</cp:coreProperties>
</file>